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6E32" w14:textId="77777777" w:rsidR="00AD5151" w:rsidRDefault="00AD5151">
      <w:pPr>
        <w:spacing w:before="8" w:line="140" w:lineRule="exact"/>
        <w:rPr>
          <w:sz w:val="14"/>
          <w:szCs w:val="14"/>
        </w:rPr>
      </w:pPr>
    </w:p>
    <w:p w14:paraId="15275EA4" w14:textId="77777777" w:rsidR="00AD5151" w:rsidRDefault="00AD5151">
      <w:pPr>
        <w:spacing w:line="200" w:lineRule="exact"/>
      </w:pPr>
    </w:p>
    <w:p w14:paraId="22667154" w14:textId="77777777" w:rsidR="00AD5151" w:rsidRDefault="00AD5151">
      <w:pPr>
        <w:spacing w:line="200" w:lineRule="exact"/>
      </w:pPr>
    </w:p>
    <w:p w14:paraId="4F165C63" w14:textId="77777777" w:rsidR="00AD5151" w:rsidRDefault="00AD5151">
      <w:pPr>
        <w:spacing w:line="200" w:lineRule="exact"/>
      </w:pPr>
    </w:p>
    <w:p w14:paraId="27E316A3" w14:textId="77777777" w:rsidR="00AD5151" w:rsidRDefault="00AD5151">
      <w:pPr>
        <w:spacing w:line="200" w:lineRule="exact"/>
      </w:pPr>
    </w:p>
    <w:p w14:paraId="4DE8286E" w14:textId="77777777" w:rsidR="00AD5151" w:rsidRDefault="00AD5151">
      <w:pPr>
        <w:spacing w:line="200" w:lineRule="exact"/>
      </w:pPr>
    </w:p>
    <w:p w14:paraId="5E63ED29" w14:textId="77777777" w:rsidR="00AD5151" w:rsidRDefault="00AD5151">
      <w:pPr>
        <w:spacing w:line="200" w:lineRule="exact"/>
      </w:pPr>
    </w:p>
    <w:p w14:paraId="3A8E18A2" w14:textId="77777777" w:rsidR="00AD5151" w:rsidRDefault="00AD5151">
      <w:pPr>
        <w:spacing w:line="200" w:lineRule="exact"/>
      </w:pPr>
    </w:p>
    <w:p w14:paraId="7853D76A" w14:textId="1BF78E61" w:rsidR="00AD5151" w:rsidRDefault="00D93609">
      <w:pPr>
        <w:spacing w:before="9"/>
        <w:ind w:left="716" w:right="563"/>
        <w:rPr>
          <w:rFonts w:ascii="Arial" w:eastAsia="Arial" w:hAnsi="Arial" w:cs="Arial"/>
          <w:sz w:val="40"/>
          <w:szCs w:val="40"/>
        </w:rPr>
      </w:pPr>
      <w:r>
        <w:pict w14:anchorId="20F6DBBA">
          <v:group id="_x0000_s1242" style="position:absolute;left:0;text-align:left;margin-left:106.35pt;margin-top:-3.45pt;width:433.9pt;height:0;z-index:-251663360;mso-position-horizontal-relative:page" coordorigin="2127,-69" coordsize="8678,0">
            <v:shape id="_x0000_s1243" style="position:absolute;left:2127;top:-69;width:8678;height:0" coordorigin="2127,-69" coordsize="8678,0" path="m2127,-69r8678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004E46"/>
          <w:sz w:val="40"/>
          <w:szCs w:val="40"/>
        </w:rPr>
        <w:t xml:space="preserve">Appendix 2: </w:t>
      </w:r>
      <w:r w:rsidR="00DD6933">
        <w:rPr>
          <w:rFonts w:ascii="Arial" w:eastAsia="Arial" w:hAnsi="Arial" w:cs="Arial"/>
          <w:b/>
          <w:color w:val="004E46"/>
          <w:sz w:val="40"/>
          <w:szCs w:val="40"/>
        </w:rPr>
        <w:t xml:space="preserve">Special </w:t>
      </w:r>
      <w:r>
        <w:rPr>
          <w:rFonts w:ascii="Arial" w:eastAsia="Arial" w:hAnsi="Arial" w:cs="Arial"/>
          <w:b/>
          <w:color w:val="004E46"/>
          <w:sz w:val="40"/>
          <w:szCs w:val="40"/>
        </w:rPr>
        <w:t>leave with pay self-declaration for COVID-19</w:t>
      </w:r>
    </w:p>
    <w:p w14:paraId="437BF22C" w14:textId="77777777" w:rsidR="00AD5151" w:rsidRDefault="00AD5151">
      <w:pPr>
        <w:spacing w:before="2" w:line="120" w:lineRule="exact"/>
        <w:rPr>
          <w:sz w:val="12"/>
          <w:szCs w:val="12"/>
        </w:rPr>
      </w:pPr>
    </w:p>
    <w:p w14:paraId="050654C9" w14:textId="77777777" w:rsidR="00AD5151" w:rsidRDefault="00AD5151">
      <w:pPr>
        <w:spacing w:line="200" w:lineRule="exact"/>
      </w:pPr>
    </w:p>
    <w:p w14:paraId="5EEF4B7B" w14:textId="77777777" w:rsidR="00AD5151" w:rsidRDefault="00D93609">
      <w:pPr>
        <w:spacing w:line="220" w:lineRule="exact"/>
        <w:ind w:left="7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456423"/>
          <w:position w:val="-1"/>
          <w:sz w:val="21"/>
          <w:szCs w:val="21"/>
        </w:rPr>
        <w:t>Employee Details</w:t>
      </w:r>
    </w:p>
    <w:p w14:paraId="1D2F8AD2" w14:textId="77777777" w:rsidR="00AD5151" w:rsidRDefault="00AD5151">
      <w:pPr>
        <w:spacing w:before="3" w:line="200" w:lineRule="exact"/>
      </w:pPr>
    </w:p>
    <w:p w14:paraId="43ED6BA9" w14:textId="77777777" w:rsidR="00AD5151" w:rsidRDefault="00D93609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Name</w:t>
      </w:r>
    </w:p>
    <w:p w14:paraId="06481647" w14:textId="77777777" w:rsidR="00AD5151" w:rsidRDefault="00AD5151">
      <w:pPr>
        <w:spacing w:before="2" w:line="180" w:lineRule="exact"/>
        <w:rPr>
          <w:sz w:val="18"/>
          <w:szCs w:val="18"/>
        </w:rPr>
      </w:pPr>
    </w:p>
    <w:p w14:paraId="168B5A24" w14:textId="77777777" w:rsidR="00AD5151" w:rsidRDefault="00D93609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Grade</w:t>
      </w:r>
    </w:p>
    <w:p w14:paraId="7B0DE154" w14:textId="77777777" w:rsidR="00AD5151" w:rsidRDefault="00AD5151">
      <w:pPr>
        <w:spacing w:before="4" w:line="200" w:lineRule="exact"/>
      </w:pPr>
    </w:p>
    <w:p w14:paraId="5E8A53F1" w14:textId="77777777" w:rsidR="00AD5151" w:rsidRDefault="00D93609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Department</w:t>
      </w:r>
    </w:p>
    <w:p w14:paraId="7BC32B46" w14:textId="77777777" w:rsidR="00AD5151" w:rsidRDefault="00AD5151">
      <w:pPr>
        <w:spacing w:before="19" w:line="280" w:lineRule="exact"/>
        <w:rPr>
          <w:sz w:val="28"/>
          <w:szCs w:val="28"/>
        </w:rPr>
      </w:pPr>
    </w:p>
    <w:p w14:paraId="09601DC2" w14:textId="77777777" w:rsidR="00AD5151" w:rsidRDefault="00D93609">
      <w:pPr>
        <w:spacing w:before="34" w:line="220" w:lineRule="exact"/>
        <w:ind w:left="7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456423"/>
          <w:position w:val="-1"/>
          <w:sz w:val="21"/>
          <w:szCs w:val="21"/>
        </w:rPr>
        <w:t>Dates of Special Leave with Pay for COVID-19 related self-isolation</w:t>
      </w:r>
    </w:p>
    <w:p w14:paraId="476262BC" w14:textId="40955237" w:rsidR="00AD5151" w:rsidRDefault="00DD6933">
      <w:pPr>
        <w:spacing w:before="3" w:line="200" w:lineRule="exact"/>
      </w:pPr>
      <w:r>
        <w:pict w14:anchorId="415D34C7">
          <v:group id="_x0000_s1125" style="position:absolute;margin-left:71.6pt;margin-top:289.95pt;width:511.15pt;height:31.05pt;z-index:-251661312;mso-position-horizontal-relative:page;mso-position-vertical-relative:page" coordorigin="1432,6024" coordsize="10223,621">
            <v:shape id="_x0000_s1137" style="position:absolute;left:1462;top:6071;width:2249;height:533" coordorigin="1462,6071" coordsize="2249,533" path="m1462,6603r2249,l3711,6071r-2249,l1462,6603xe" fillcolor="#e4e4e4" stroked="f">
              <v:path arrowok="t"/>
            </v:shape>
            <v:shape id="_x0000_s1136" style="position:absolute;left:1553;top:6109;width:2055;height:454" coordorigin="1553,6109" coordsize="2055,454" path="m1553,6563r2055,l3608,6109r-2055,l1553,6563xe" fillcolor="#e4e4e4" stroked="f">
              <v:path arrowok="t"/>
            </v:shape>
            <v:shape id="_x0000_s1135" style="position:absolute;left:1462;top:6054;width:2249;height:0" coordorigin="1462,6054" coordsize="2249,0" path="m1462,6054r2249,e" filled="f" strokeweight="1.54pt">
              <v:path arrowok="t"/>
            </v:shape>
            <v:shape id="_x0000_s1134" style="position:absolute;left:1462;top:6069;width:2249;height:0" coordorigin="1462,6069" coordsize="2249,0" path="m1462,6069r2249,e" filled="f" strokecolor="#e4e4e4" strokeweight=".22pt">
              <v:path arrowok="t"/>
            </v:shape>
            <v:shape id="_x0000_s1133" style="position:absolute;left:3711;top:6054;width:29;height:0" coordorigin="3711,6054" coordsize="29,0" path="m3711,6054r29,e" filled="f" strokeweight="1.54pt">
              <v:path arrowok="t"/>
            </v:shape>
            <v:shape id="_x0000_s1132" style="position:absolute;left:3740;top:6054;width:7885;height:0" coordorigin="3740,6054" coordsize="7885,0" path="m3740,6054r7886,e" filled="f" strokeweight="1.54pt">
              <v:path arrowok="t"/>
            </v:shape>
            <v:shape id="_x0000_s1131" style="position:absolute;left:1448;top:6039;width:0;height:590" coordorigin="1448,6039" coordsize="0,590" path="m1448,6039r,591e" filled="f" strokeweight="1.54pt">
              <v:path arrowok="t"/>
            </v:shape>
            <v:shape id="_x0000_s1130" style="position:absolute;left:1462;top:6615;width:2249;height:0" coordorigin="1462,6615" coordsize="2249,0" path="m1462,6615r2249,e" filled="f" strokeweight="1.54pt">
              <v:path arrowok="t"/>
            </v:shape>
            <v:shape id="_x0000_s1129" style="position:absolute;left:3716;top:6065;width:0;height:536" coordorigin="3716,6065" coordsize="0,536" path="m3716,6065r,536e" filled="f" strokeweight=".58pt">
              <v:path arrowok="t"/>
            </v:shape>
            <v:shape id="_x0000_s1128" style="position:absolute;left:3711;top:6615;width:29;height:0" coordorigin="3711,6615" coordsize="29,0" path="m3711,6615r29,e" filled="f" strokeweight="1.54pt">
              <v:path arrowok="t"/>
            </v:shape>
            <v:shape id="_x0000_s1127" style="position:absolute;left:3740;top:6615;width:7885;height:0" coordorigin="3740,6615" coordsize="7885,0" path="m3740,6615r7886,e" filled="f" strokeweight="1.54pt">
              <v:path arrowok="t"/>
            </v:shape>
            <v:shape id="_x0000_s1126" style="position:absolute;left:11640;top:6039;width:0;height:590" coordorigin="11640,6039" coordsize="0,590" path="m11640,6039r,591e" filled="f" strokeweight="1.54pt">
              <v:path arrowok="t"/>
            </v:shape>
            <w10:wrap anchorx="page" anchory="page"/>
          </v:group>
        </w:pict>
      </w:r>
    </w:p>
    <w:p w14:paraId="2472962C" w14:textId="77777777" w:rsidR="00AD5151" w:rsidRDefault="00D93609">
      <w:pPr>
        <w:spacing w:before="32" w:line="28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Dates                            </w:t>
      </w:r>
      <w:r>
        <w:rPr>
          <w:rFonts w:ascii="Arial" w:eastAsia="Arial" w:hAnsi="Arial" w:cs="Arial"/>
          <w:position w:val="2"/>
          <w:sz w:val="22"/>
          <w:szCs w:val="22"/>
        </w:rPr>
        <w:t>From DD/MM/YYYY to DD/MM/YYYY</w:t>
      </w:r>
    </w:p>
    <w:p w14:paraId="5AF7E196" w14:textId="77777777" w:rsidR="00AD5151" w:rsidRDefault="00AD5151">
      <w:pPr>
        <w:spacing w:before="7" w:line="100" w:lineRule="exact"/>
        <w:rPr>
          <w:sz w:val="11"/>
          <w:szCs w:val="11"/>
        </w:rPr>
      </w:pPr>
    </w:p>
    <w:p w14:paraId="72961BE5" w14:textId="77777777" w:rsidR="00AD5151" w:rsidRDefault="00AD5151">
      <w:pPr>
        <w:spacing w:line="200" w:lineRule="exact"/>
      </w:pPr>
    </w:p>
    <w:p w14:paraId="03B90952" w14:textId="77777777" w:rsidR="00AD5151" w:rsidRDefault="00D93609">
      <w:pPr>
        <w:spacing w:before="32" w:line="240" w:lineRule="exact"/>
        <w:ind w:left="7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456423"/>
          <w:position w:val="-1"/>
          <w:sz w:val="21"/>
          <w:szCs w:val="21"/>
        </w:rPr>
        <w:t>Advised to self-isolate by (</w:t>
      </w:r>
      <w:r>
        <w:rPr>
          <w:rFonts w:ascii="Arial Unicode MS" w:eastAsia="Arial Unicode MS" w:hAnsi="Arial Unicode MS" w:cs="Arial Unicode MS"/>
          <w:color w:val="456423"/>
          <w:position w:val="-1"/>
          <w:sz w:val="21"/>
          <w:szCs w:val="21"/>
        </w:rPr>
        <w:t></w:t>
      </w:r>
      <w:r>
        <w:rPr>
          <w:rFonts w:ascii="Arial" w:eastAsia="Arial" w:hAnsi="Arial" w:cs="Arial"/>
          <w:b/>
          <w:color w:val="456423"/>
          <w:position w:val="-1"/>
          <w:sz w:val="21"/>
          <w:szCs w:val="21"/>
        </w:rPr>
        <w:t>)</w:t>
      </w:r>
    </w:p>
    <w:p w14:paraId="6CA73C45" w14:textId="3C877A61" w:rsidR="00AD5151" w:rsidRDefault="00DD6933">
      <w:pPr>
        <w:spacing w:before="5" w:line="220" w:lineRule="exact"/>
        <w:rPr>
          <w:sz w:val="22"/>
          <w:szCs w:val="22"/>
        </w:rPr>
      </w:pPr>
      <w:r>
        <w:pict w14:anchorId="63E77415">
          <v:group id="_x0000_s1138" style="position:absolute;margin-left:69.3pt;margin-top:349.65pt;width:511.05pt;height:85.55pt;z-index:-251660288;mso-position-horizontal-relative:page;mso-position-vertical-relative:page" coordorigin="1432,7138" coordsize="10221,1711">
            <v:shape id="_x0000_s1174" style="position:absolute;left:1462;top:7182;width:3348;height:502" coordorigin="1462,7182" coordsize="3348,502" path="m1462,7683r3348,l4810,7182r-3348,l1462,7683xe" fillcolor="#e4e4e4" stroked="f">
              <v:path arrowok="t"/>
            </v:shape>
            <v:shape id="_x0000_s1173" style="position:absolute;left:1553;top:7206;width:3154;height:454" coordorigin="1553,7206" coordsize="3154,454" path="m1553,7659r3154,l4707,7206r-3154,l1553,7659xe" fillcolor="#e4e4e4" stroked="f">
              <v:path arrowok="t"/>
            </v:shape>
            <v:shape id="_x0000_s1172" style="position:absolute;left:1462;top:7167;width:3348;height:0" coordorigin="1462,7167" coordsize="3348,0" path="m1462,7167r3348,e" filled="f" strokeweight="1.54pt">
              <v:path arrowok="t"/>
            </v:shape>
            <v:shape id="_x0000_s1171" style="position:absolute;left:1462;top:7183;width:3348;height:0" coordorigin="1462,7183" coordsize="3348,0" path="m1462,7183r3348,e" filled="f" strokecolor="#e4e4e4" strokeweight=".22pt">
              <v:path arrowok="t"/>
            </v:shape>
            <v:shape id="_x0000_s1170" style="position:absolute;left:4811;top:7167;width:29;height:0" coordorigin="4811,7167" coordsize="29,0" path="m4811,7167r28,e" filled="f" strokeweight="1.54pt">
              <v:path arrowok="t"/>
            </v:shape>
            <v:shape id="_x0000_s1169" style="position:absolute;left:4839;top:7167;width:1532;height:0" coordorigin="4839,7167" coordsize="1532,0" path="m4839,7167r1532,e" filled="f" strokeweight="1.54pt">
              <v:path arrowok="t"/>
            </v:shape>
            <v:shape id="_x0000_s1168" style="position:absolute;left:6381;top:7182;width:3392;height:502" coordorigin="6381,7182" coordsize="3392,502" path="m6381,7683r3391,l9772,7182r-3391,l6381,7683xe" fillcolor="#e4e4e4" stroked="f">
              <v:path arrowok="t"/>
            </v:shape>
            <v:shape id="_x0000_s1167" style="position:absolute;left:6484;top:7206;width:3185;height:454" coordorigin="6484,7206" coordsize="3185,454" path="m6484,7659r3185,l9669,7206r-3185,l6484,7659xe" fillcolor="#e4e4e4" stroked="f">
              <v:path arrowok="t"/>
            </v:shape>
            <v:shape id="_x0000_s1166" style="position:absolute;left:6381;top:7183;width:19;height:0" coordorigin="6381,7183" coordsize="19,0" path="m6381,7183r19,e" filled="f" strokecolor="#e4e4e4" strokeweight=".22pt">
              <v:path arrowok="t"/>
            </v:shape>
            <v:shape id="_x0000_s1165" style="position:absolute;left:6371;top:7167;width:29;height:0" coordorigin="6371,7167" coordsize="29,0" path="m6371,7167r29,e" filled="f" strokeweight="1.54pt">
              <v:path arrowok="t"/>
            </v:shape>
            <v:shape id="_x0000_s1164" style="position:absolute;left:6400;top:7167;width:3372;height:0" coordorigin="6400,7167" coordsize="3372,0" path="m6400,7167r3372,e" filled="f" strokeweight="1.54pt">
              <v:path arrowok="t"/>
            </v:shape>
            <v:shape id="_x0000_s1163" style="position:absolute;left:6400;top:7183;width:3372;height:0" coordorigin="6400,7183" coordsize="3372,0" path="m6400,7183r3372,e" filled="f" strokecolor="#e4e4e4" strokeweight=".22pt">
              <v:path arrowok="t"/>
            </v:shape>
            <v:shape id="_x0000_s1162" style="position:absolute;left:9772;top:7167;width:29;height:0" coordorigin="9772,7167" coordsize="29,0" path="m9772,7167r29,e" filled="f" strokeweight="1.54pt">
              <v:path arrowok="t"/>
            </v:shape>
            <v:shape id="_x0000_s1161" style="position:absolute;left:9801;top:7167;width:1822;height:0" coordorigin="9801,7167" coordsize="1822,0" path="m9801,7167r1822,e" filled="f" strokeweight="1.54pt">
              <v:path arrowok="t"/>
            </v:shape>
            <v:shape id="_x0000_s1160" style="position:absolute;left:1462;top:7693;width:3348;height:1114" coordorigin="1462,7693" coordsize="3348,1114" path="m1462,8807r3348,l4810,7693r-3348,l1462,8807xe" fillcolor="#e4e4e4" stroked="f">
              <v:path arrowok="t"/>
            </v:shape>
            <v:shape id="_x0000_s1159" style="position:absolute;left:1553;top:8022;width:3154;height:454" coordorigin="1553,8022" coordsize="3154,454" path="m1553,8475r3154,l4707,8022r-3154,l1553,8475xe" fillcolor="#e4e4e4" stroked="f">
              <v:path arrowok="t"/>
            </v:shape>
            <v:shape id="_x0000_s1158" style="position:absolute;left:6381;top:7693;width:3392;height:1114" coordorigin="6381,7693" coordsize="3392,1114" path="m6381,8807r3391,l9772,7693r-3391,l6381,8807xe" fillcolor="#e4e4e4" stroked="f">
              <v:path arrowok="t"/>
            </v:shape>
            <v:shape id="_x0000_s1157" style="position:absolute;left:6484;top:7796;width:3185;height:454" coordorigin="6484,7796" coordsize="3185,454" path="m6484,8250r3185,l9669,7796r-3185,l6484,8250xe" fillcolor="#e4e4e4" stroked="f">
              <v:path arrowok="t"/>
            </v:shape>
            <v:shape id="_x0000_s1156" style="position:absolute;left:6484;top:8250;width:3185;height:454" coordorigin="6484,8250" coordsize="3185,454" path="m6484,8703r3185,l9669,8250r-3185,l6484,8703xe" fillcolor="#e4e4e4" stroked="f">
              <v:path arrowok="t"/>
            </v:shape>
            <v:shape id="_x0000_s1155" style="position:absolute;left:1462;top:7688;width:3348;height:0" coordorigin="1462,7688" coordsize="3348,0" path="m1462,7688r3348,e" filled="f" strokeweight=".58pt">
              <v:path arrowok="t"/>
            </v:shape>
            <v:shape id="_x0000_s1154" style="position:absolute;left:4820;top:7688;width:1551;height:0" coordorigin="4820,7688" coordsize="1551,0" path="m4820,7688r1551,e" filled="f" strokeweight=".58pt">
              <v:path arrowok="t"/>
            </v:shape>
            <v:shape id="_x0000_s1153" style="position:absolute;left:6381;top:7688;width:3392;height:0" coordorigin="6381,7688" coordsize="3392,0" path="m6381,7688r3391,e" filled="f" strokeweight=".58pt">
              <v:path arrowok="t"/>
            </v:shape>
            <v:shape id="_x0000_s1152" style="position:absolute;left:9782;top:7688;width:1841;height:0" coordorigin="9782,7688" coordsize="1841,0" path="m9782,7688r1841,e" filled="f" strokeweight=".58pt">
              <v:path arrowok="t"/>
            </v:shape>
            <v:shape id="_x0000_s1151" style="position:absolute;left:1448;top:7153;width:0;height:1680" coordorigin="1448,7153" coordsize="0,1680" path="m1448,7153r,1680e" filled="f" strokeweight="1.54pt">
              <v:path arrowok="t"/>
            </v:shape>
            <v:shape id="_x0000_s1150" style="position:absolute;left:1462;top:8819;width:3348;height:0" coordorigin="1462,8819" coordsize="3348,0" path="m1462,8819r3348,e" filled="f" strokeweight="1.54pt">
              <v:path arrowok="t"/>
            </v:shape>
            <v:shape id="_x0000_s1149" style="position:absolute;left:4815;top:7178;width:0;height:1626" coordorigin="4815,7178" coordsize="0,1626" path="m4815,7178r,1626e" filled="f" strokeweight=".58pt">
              <v:path arrowok="t"/>
            </v:shape>
            <v:shape id="_x0000_s1148" style="position:absolute;left:4811;top:8819;width:29;height:0" coordorigin="4811,8819" coordsize="29,0" path="m4811,8819r28,e" filled="f" strokeweight="1.54pt">
              <v:path arrowok="t"/>
            </v:shape>
            <v:shape id="_x0000_s1147" style="position:absolute;left:4839;top:8819;width:1532;height:0" coordorigin="4839,8819" coordsize="1532,0" path="m4839,8819r1532,e" filled="f" strokeweight="1.54pt">
              <v:path arrowok="t"/>
            </v:shape>
            <v:shape id="_x0000_s1146" style="position:absolute;left:6376;top:7178;width:0;height:1626" coordorigin="6376,7178" coordsize="0,1626" path="m6376,7178r,1626e" filled="f" strokeweight=".58pt">
              <v:path arrowok="t"/>
            </v:shape>
            <v:shape id="_x0000_s1145" style="position:absolute;left:6371;top:8819;width:29;height:0" coordorigin="6371,8819" coordsize="29,0" path="m6371,8819r29,e" filled="f" strokeweight="1.54pt">
              <v:path arrowok="t"/>
            </v:shape>
            <v:shape id="_x0000_s1144" style="position:absolute;left:6400;top:8819;width:3372;height:0" coordorigin="6400,8819" coordsize="3372,0" path="m6400,8819r3372,e" filled="f" strokeweight="1.54pt">
              <v:path arrowok="t"/>
            </v:shape>
            <v:shape id="_x0000_s1143" style="position:absolute;left:9777;top:7178;width:0;height:1626" coordorigin="9777,7178" coordsize="0,1626" path="m9777,7178r,1626e" filled="f" strokeweight=".58pt">
              <v:path arrowok="t"/>
            </v:shape>
            <v:shape id="_x0000_s1142" style="position:absolute;left:9772;top:8819;width:29;height:0" coordorigin="9772,8819" coordsize="29,0" path="m9772,8819r29,e" filled="f" strokeweight="1.54pt">
              <v:path arrowok="t"/>
            </v:shape>
            <v:shape id="_x0000_s1141" style="position:absolute;left:9801;top:8819;width:1822;height:0" coordorigin="9801,8819" coordsize="1822,0" path="m9801,8819r1822,e" filled="f" strokeweight="1.54pt">
              <v:path arrowok="t"/>
            </v:shape>
            <v:shape id="_x0000_s1140" style="position:absolute;left:11638;top:7153;width:0;height:1680" coordorigin="11638,7153" coordsize="0,1680" path="m11638,7153r,1680e" filled="f" strokeweight=".54325mm">
              <v:path arrowok="t"/>
            </v:shape>
            <v:shape id="_x0000_s1139" style="position:absolute;left:6484;top:8493;width:2693;height:0" coordorigin="6484,8493" coordsize="2693,0" path="m6484,8493r2693,e" filled="f" strokeweight=".24536mm">
              <v:path arrowok="t"/>
            </v:shape>
            <w10:wrap anchorx="page" anchory="page"/>
          </v:group>
        </w:pict>
      </w:r>
    </w:p>
    <w:p w14:paraId="66C006B8" w14:textId="6934BC87" w:rsidR="00AD5151" w:rsidRDefault="00D93609">
      <w:pPr>
        <w:spacing w:before="32"/>
        <w:ind w:left="113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 xml:space="preserve">GP                                        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 </w:t>
      </w:r>
      <w:r w:rsidR="00DD6933">
        <w:rPr>
          <w:rFonts w:ascii="Arial Unicode MS" w:eastAsia="Arial Unicode MS" w:hAnsi="Arial Unicode MS" w:cs="Arial Unicode MS"/>
          <w:sz w:val="22"/>
          <w:szCs w:val="22"/>
        </w:rPr>
        <w:t xml:space="preserve">     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HSE                                        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</w:p>
    <w:p w14:paraId="6FCEB129" w14:textId="77777777" w:rsidR="00AD5151" w:rsidRDefault="00AD5151">
      <w:pPr>
        <w:spacing w:before="5" w:line="100" w:lineRule="exact"/>
        <w:rPr>
          <w:sz w:val="10"/>
          <w:szCs w:val="10"/>
        </w:rPr>
      </w:pPr>
    </w:p>
    <w:p w14:paraId="676F5672" w14:textId="77777777" w:rsidR="00AD5151" w:rsidRDefault="00AD5151">
      <w:pPr>
        <w:spacing w:line="200" w:lineRule="exact"/>
        <w:sectPr w:rsidR="00AD5151">
          <w:headerReference w:type="default" r:id="rId7"/>
          <w:footerReference w:type="default" r:id="rId8"/>
          <w:pgSz w:w="11920" w:h="16840"/>
          <w:pgMar w:top="780" w:right="1000" w:bottom="280" w:left="1440" w:header="470" w:footer="852" w:gutter="0"/>
          <w:pgNumType w:start="29"/>
          <w:cols w:space="720"/>
        </w:sectPr>
      </w:pPr>
    </w:p>
    <w:p w14:paraId="35544AA0" w14:textId="77777777" w:rsidR="00AD5151" w:rsidRDefault="00AD5151">
      <w:pPr>
        <w:spacing w:before="18" w:line="240" w:lineRule="exact"/>
        <w:rPr>
          <w:sz w:val="24"/>
          <w:szCs w:val="24"/>
        </w:rPr>
      </w:pPr>
    </w:p>
    <w:p w14:paraId="7DBFB596" w14:textId="77777777" w:rsidR="00AD5151" w:rsidRDefault="00D93609">
      <w:pPr>
        <w:ind w:left="113" w:right="-55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 xml:space="preserve">Hospital                                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</w:p>
    <w:p w14:paraId="3EA6370D" w14:textId="77777777" w:rsidR="00AD5151" w:rsidRDefault="00D93609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Other (please specify)</w:t>
      </w:r>
    </w:p>
    <w:p w14:paraId="099AB56F" w14:textId="77777777" w:rsidR="00AD5151" w:rsidRDefault="00D93609">
      <w:pPr>
        <w:spacing w:line="200" w:lineRule="exact"/>
        <w:ind w:right="106"/>
        <w:jc w:val="right"/>
        <w:rPr>
          <w:rFonts w:ascii="Arial Unicode MS" w:eastAsia="Arial Unicode MS" w:hAnsi="Arial Unicode MS" w:cs="Arial Unicode MS"/>
          <w:sz w:val="22"/>
          <w:szCs w:val="22"/>
        </w:rPr>
        <w:sectPr w:rsidR="00AD5151">
          <w:type w:val="continuous"/>
          <w:pgSz w:w="11920" w:h="16840"/>
          <w:pgMar w:top="780" w:right="1000" w:bottom="280" w:left="1440" w:header="720" w:footer="720" w:gutter="0"/>
          <w:cols w:num="2" w:space="720" w:equalWidth="0">
            <w:col w:w="4250" w:space="794"/>
            <w:col w:w="4436"/>
          </w:cols>
        </w:sectPr>
      </w:pPr>
      <w:r>
        <w:rPr>
          <w:rFonts w:ascii="Arial Unicode MS" w:eastAsia="Arial Unicode MS" w:hAnsi="Arial Unicode MS" w:cs="Arial Unicode MS"/>
          <w:position w:val="-2"/>
          <w:sz w:val="22"/>
          <w:szCs w:val="22"/>
        </w:rPr>
        <w:t>☐</w:t>
      </w:r>
    </w:p>
    <w:p w14:paraId="0F2F1049" w14:textId="77777777" w:rsidR="00AD5151" w:rsidRDefault="00AD5151">
      <w:pPr>
        <w:spacing w:line="200" w:lineRule="exact"/>
      </w:pPr>
    </w:p>
    <w:p w14:paraId="1B907366" w14:textId="77777777" w:rsidR="00AD5151" w:rsidRDefault="00AD5151">
      <w:pPr>
        <w:spacing w:line="200" w:lineRule="exact"/>
      </w:pPr>
    </w:p>
    <w:p w14:paraId="0FA7D059" w14:textId="77777777" w:rsidR="00AD5151" w:rsidRDefault="00AD5151">
      <w:pPr>
        <w:spacing w:before="3" w:line="200" w:lineRule="exact"/>
      </w:pPr>
    </w:p>
    <w:p w14:paraId="33F093F7" w14:textId="77777777" w:rsidR="00AD5151" w:rsidRDefault="00D93609">
      <w:pPr>
        <w:spacing w:before="32"/>
        <w:ind w:left="7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456423"/>
          <w:sz w:val="21"/>
          <w:szCs w:val="21"/>
        </w:rPr>
        <w:t>Advice received via (</w:t>
      </w:r>
      <w:r>
        <w:rPr>
          <w:rFonts w:ascii="Arial Unicode MS" w:eastAsia="Arial Unicode MS" w:hAnsi="Arial Unicode MS" w:cs="Arial Unicode MS"/>
          <w:color w:val="456423"/>
          <w:sz w:val="21"/>
          <w:szCs w:val="21"/>
        </w:rPr>
        <w:t></w:t>
      </w:r>
      <w:r>
        <w:rPr>
          <w:rFonts w:ascii="Arial" w:eastAsia="Arial" w:hAnsi="Arial" w:cs="Arial"/>
          <w:b/>
          <w:color w:val="456423"/>
          <w:sz w:val="21"/>
          <w:szCs w:val="21"/>
        </w:rPr>
        <w:t>)</w:t>
      </w:r>
    </w:p>
    <w:p w14:paraId="2F6935F6" w14:textId="77777777" w:rsidR="00AD5151" w:rsidRDefault="00AD5151">
      <w:pPr>
        <w:spacing w:before="17" w:line="280" w:lineRule="exact"/>
        <w:rPr>
          <w:sz w:val="28"/>
          <w:szCs w:val="28"/>
        </w:rPr>
      </w:pPr>
    </w:p>
    <w:p w14:paraId="7247DFED" w14:textId="7CDAE883" w:rsidR="00AD5151" w:rsidRDefault="00D93609">
      <w:pPr>
        <w:spacing w:line="161" w:lineRule="auto"/>
        <w:ind w:left="5044" w:right="1358" w:hanging="49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3"/>
          <w:sz w:val="22"/>
          <w:szCs w:val="22"/>
        </w:rPr>
        <w:t xml:space="preserve">Telephone                                                </w:t>
      </w:r>
      <w:r>
        <w:rPr>
          <w:rFonts w:ascii="Arial Unicode MS" w:eastAsia="Arial Unicode MS" w:hAnsi="Arial Unicode MS" w:cs="Arial Unicode MS"/>
          <w:position w:val="-14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position w:val="-14"/>
          <w:sz w:val="22"/>
          <w:szCs w:val="22"/>
        </w:rPr>
        <w:t xml:space="preserve">       </w:t>
      </w:r>
      <w:r w:rsidR="00DD6933">
        <w:rPr>
          <w:rFonts w:ascii="Arial Unicode MS" w:eastAsia="Arial Unicode MS" w:hAnsi="Arial Unicode MS" w:cs="Arial Unicode MS"/>
          <w:position w:val="-14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Letter/email/text (please attach copy to this form)</w:t>
      </w:r>
    </w:p>
    <w:p w14:paraId="07EF06B5" w14:textId="77777777" w:rsidR="00AD5151" w:rsidRDefault="00AD5151">
      <w:pPr>
        <w:spacing w:before="16" w:line="280" w:lineRule="exact"/>
        <w:rPr>
          <w:sz w:val="28"/>
          <w:szCs w:val="28"/>
        </w:rPr>
      </w:pPr>
    </w:p>
    <w:p w14:paraId="4A6684D4" w14:textId="7516D4CF" w:rsidR="00DD6933" w:rsidRDefault="00DD6933">
      <w:pPr>
        <w:spacing w:before="16" w:line="280" w:lineRule="exact"/>
        <w:rPr>
          <w:sz w:val="28"/>
          <w:szCs w:val="28"/>
        </w:rPr>
        <w:sectPr w:rsidR="00DD6933">
          <w:type w:val="continuous"/>
          <w:pgSz w:w="11920" w:h="16840"/>
          <w:pgMar w:top="780" w:right="1000" w:bottom="280" w:left="1440" w:header="720" w:footer="720" w:gutter="0"/>
          <w:cols w:space="720"/>
        </w:sectPr>
      </w:pPr>
    </w:p>
    <w:p w14:paraId="5A028B10" w14:textId="77777777" w:rsidR="00AD5151" w:rsidRDefault="00AD5151">
      <w:pPr>
        <w:spacing w:before="18" w:line="240" w:lineRule="exact"/>
        <w:rPr>
          <w:sz w:val="24"/>
          <w:szCs w:val="24"/>
        </w:rPr>
      </w:pPr>
    </w:p>
    <w:p w14:paraId="2E9DBAAF" w14:textId="77777777" w:rsidR="00AD5151" w:rsidRDefault="00D93609">
      <w:pPr>
        <w:ind w:left="113" w:right="-55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 xml:space="preserve">In person                              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</w:p>
    <w:p w14:paraId="740F8531" w14:textId="77777777" w:rsidR="00AD5151" w:rsidRDefault="00D93609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Other (please specify)</w:t>
      </w:r>
    </w:p>
    <w:p w14:paraId="12759CCB" w14:textId="77777777" w:rsidR="00AD5151" w:rsidRDefault="00D93609">
      <w:pPr>
        <w:spacing w:line="200" w:lineRule="exact"/>
        <w:ind w:right="106"/>
        <w:jc w:val="right"/>
        <w:rPr>
          <w:rFonts w:ascii="Arial Unicode MS" w:eastAsia="Arial Unicode MS" w:hAnsi="Arial Unicode MS" w:cs="Arial Unicode MS"/>
          <w:sz w:val="22"/>
          <w:szCs w:val="22"/>
        </w:rPr>
        <w:sectPr w:rsidR="00AD5151">
          <w:type w:val="continuous"/>
          <w:pgSz w:w="11920" w:h="16840"/>
          <w:pgMar w:top="780" w:right="1000" w:bottom="280" w:left="1440" w:header="720" w:footer="720" w:gutter="0"/>
          <w:cols w:num="2" w:space="720" w:equalWidth="0">
            <w:col w:w="4250" w:space="794"/>
            <w:col w:w="4436"/>
          </w:cols>
        </w:sectPr>
      </w:pPr>
      <w:r>
        <w:pict w14:anchorId="3958390D"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530.5pt;margin-top:-45.5pt;width:9.5pt;height:11.05pt;z-index:-251657216;mso-position-horizontal-relative:page" filled="f" stroked="f">
            <v:textbox inset="0,0,0,0">
              <w:txbxContent>
                <w:p w14:paraId="182822E9" w14:textId="77777777" w:rsidR="00AD5151" w:rsidRDefault="00D93609">
                  <w:pPr>
                    <w:spacing w:line="200" w:lineRule="exact"/>
                    <w:ind w:right="-53"/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position w:val="-1"/>
                      <w:sz w:val="22"/>
                      <w:szCs w:val="22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rFonts w:ascii="Arial Unicode MS" w:eastAsia="Arial Unicode MS" w:hAnsi="Arial Unicode MS" w:cs="Arial Unicode MS"/>
          <w:position w:val="-2"/>
          <w:sz w:val="22"/>
          <w:szCs w:val="22"/>
        </w:rPr>
        <w:t>☐</w:t>
      </w:r>
    </w:p>
    <w:p w14:paraId="450CD21E" w14:textId="1C5679B3" w:rsidR="00AD5151" w:rsidRDefault="00D93609">
      <w:pPr>
        <w:spacing w:line="200" w:lineRule="exact"/>
      </w:pPr>
      <w:r>
        <w:pict w14:anchorId="08917055">
          <v:group id="_x0000_s1213" style="position:absolute;margin-left:71.6pt;margin-top:587.55pt;width:510.2pt;height:180.85pt;z-index:-251658240;mso-position-horizontal-relative:page;mso-position-vertical-relative:page" coordorigin="1432,11751" coordsize="10204,3617">
            <v:shape id="_x0000_s1240" style="position:absolute;left:1462;top:11795;width:2026;height:967" coordorigin="1462,11795" coordsize="2026,967" path="m1462,12762r2026,l3488,11795r-2026,l1462,12762xe" fillcolor="#e4e4e4" stroked="f">
              <v:path arrowok="t"/>
            </v:shape>
            <v:shape id="_x0000_s1239" style="position:absolute;left:1553;top:11800;width:1831;height:252" coordorigin="1553,11800" coordsize="1831,252" path="m1553,12052r1831,l3384,11800r-1831,l1553,12052xe" fillcolor="#e4e4e4" stroked="f">
              <v:path arrowok="t"/>
            </v:shape>
            <v:shape id="_x0000_s1238" style="position:absolute;left:1553;top:12052;width:1831;height:252" coordorigin="1553,12052" coordsize="1831,252" path="m1553,12304r1831,l3384,12052r-1831,l1553,12304xe" fillcolor="#e4e4e4" stroked="f">
              <v:path arrowok="t"/>
            </v:shape>
            <v:shape id="_x0000_s1237" style="position:absolute;left:1553;top:12304;width:1831;height:454" coordorigin="1553,12304" coordsize="1831,454" path="m1553,12757r1831,l3384,12304r-1831,l1553,12757xe" fillcolor="#e4e4e4" stroked="f">
              <v:path arrowok="t"/>
            </v:shape>
            <v:shape id="_x0000_s1236" style="position:absolute;left:1462;top:11781;width:2026;height:0" coordorigin="1462,11781" coordsize="2026,0" path="m1462,11781r2026,e" filled="f" strokeweight="1.54pt">
              <v:path arrowok="t"/>
            </v:shape>
            <v:shape id="_x0000_s1235" style="position:absolute;left:1462;top:11796;width:2026;height:0" coordorigin="1462,11796" coordsize="2026,0" path="m1462,11796r2026,e" filled="f" strokecolor="#e4e4e4" strokeweight=".22pt">
              <v:path arrowok="t"/>
            </v:shape>
            <v:shape id="_x0000_s1234" style="position:absolute;left:3488;top:11781;width:29;height:0" coordorigin="3488,11781" coordsize="29,0" path="m3488,11781r29,e" filled="f" strokeweight="1.54pt">
              <v:path arrowok="t"/>
            </v:shape>
            <v:shape id="_x0000_s1233" style="position:absolute;left:3517;top:11781;width:8089;height:0" coordorigin="3517,11781" coordsize="8089,0" path="m3517,11781r8089,e" filled="f" strokeweight="1.54pt">
              <v:path arrowok="t"/>
            </v:shape>
            <v:shape id="_x0000_s1232" style="position:absolute;left:1462;top:12772;width:2026;height:1078" coordorigin="1462,12772" coordsize="2026,1078" path="m1462,13850r2026,l3488,12772r-2026,l1462,13850xe" fillcolor="#e4e4e4" stroked="f">
              <v:path arrowok="t"/>
            </v:shape>
            <v:shape id="_x0000_s1231" style="position:absolute;left:1553;top:12959;width:1831;height:252" coordorigin="1553,12959" coordsize="1831,252" path="m1553,13212r1831,l3384,12959r-1831,l1553,13212xe" fillcolor="#e4e4e4" stroked="f">
              <v:path arrowok="t"/>
            </v:shape>
            <v:shape id="_x0000_s1230" style="position:absolute;left:1553;top:13212;width:1831;height:454" coordorigin="1553,13212" coordsize="1831,454" path="m1553,13665r1831,l3384,13212r-1831,l1553,13665xe" fillcolor="#e4e4e4" stroked="f">
              <v:path arrowok="t"/>
            </v:shape>
            <v:shape id="_x0000_s1229" style="position:absolute;left:1462;top:12767;width:2026;height:0" coordorigin="1462,12767" coordsize="2026,0" path="m1462,12767r2026,e" filled="f" strokeweight=".58pt">
              <v:path arrowok="t"/>
            </v:shape>
            <v:shape id="_x0000_s1228" style="position:absolute;left:3498;top:12767;width:8109;height:0" coordorigin="3498,12767" coordsize="8109,0" path="m3498,12767r8108,e" filled="f" strokeweight=".58pt">
              <v:path arrowok="t"/>
            </v:shape>
            <v:shape id="_x0000_s1227" style="position:absolute;left:1462;top:13862;width:2026;height:1464" coordorigin="1462,13862" coordsize="2026,1464" path="m1462,15326r2026,l3488,13862r-2026,l1462,15326xe" fillcolor="#e4e4e4" stroked="f">
              <v:path arrowok="t"/>
            </v:shape>
            <v:shape id="_x0000_s1226" style="position:absolute;left:1553;top:13862;width:1831;height:252" coordorigin="1553,13862" coordsize="1831,252" path="m1553,14114r1831,l3384,13862r-1831,l1553,14114xe" fillcolor="#e4e4e4" stroked="f">
              <v:path arrowok="t"/>
            </v:shape>
            <v:shape id="_x0000_s1225" style="position:absolute;left:1553;top:14114;width:1831;height:252" coordorigin="1553,14114" coordsize="1831,252" path="m1553,14366r1831,l3384,14114r-1831,l1553,14366xe" fillcolor="#e4e4e4" stroked="f">
              <v:path arrowok="t"/>
            </v:shape>
            <v:shape id="_x0000_s1224" style="position:absolute;left:1553;top:14366;width:1831;height:254" coordorigin="1553,14366" coordsize="1831,254" path="m1553,14620r1831,l3384,14366r-1831,l1553,14620xe" fillcolor="#e4e4e4" stroked="f">
              <v:path arrowok="t"/>
            </v:shape>
            <v:shape id="_x0000_s1223" style="position:absolute;left:1553;top:14620;width:1831;height:252" coordorigin="1553,14620" coordsize="1831,252" path="m1553,14872r1831,l3384,14620r-1831,l1553,14872xe" fillcolor="#e4e4e4" stroked="f">
              <v:path arrowok="t"/>
            </v:shape>
            <v:shape id="_x0000_s1222" style="position:absolute;left:1553;top:14872;width:1831;height:454" coordorigin="1553,14872" coordsize="1831,454" path="m1553,15326r1831,l3384,14872r-1831,l1553,15326xe" fillcolor="#e4e4e4" stroked="f">
              <v:path arrowok="t"/>
            </v:shape>
            <v:shape id="_x0000_s1221" style="position:absolute;left:1462;top:13855;width:2026;height:0" coordorigin="1462,13855" coordsize="2026,0" path="m1462,13855r2026,e" filled="f" strokeweight=".58pt">
              <v:path arrowok="t"/>
            </v:shape>
            <v:shape id="_x0000_s1220" style="position:absolute;left:3498;top:13855;width:8109;height:0" coordorigin="3498,13855" coordsize="8109,0" path="m3498,13855r8108,e" filled="f" strokeweight=".58pt">
              <v:path arrowok="t"/>
            </v:shape>
            <v:shape id="_x0000_s1219" style="position:absolute;left:1448;top:11766;width:0;height:3586" coordorigin="1448,11766" coordsize="0,3586" path="m1448,11766r,3586e" filled="f" strokeweight="1.54pt">
              <v:path arrowok="t"/>
            </v:shape>
            <v:shape id="_x0000_s1218" style="position:absolute;left:1462;top:15338;width:2026;height:0" coordorigin="1462,15338" coordsize="2026,0" path="m1462,15338r2026,e" filled="f" strokeweight="1.54pt">
              <v:path arrowok="t"/>
            </v:shape>
            <v:shape id="_x0000_s1217" style="position:absolute;left:3493;top:11791;width:0;height:3532" coordorigin="3493,11791" coordsize="0,3532" path="m3493,11791r,3533e" filled="f" strokeweight=".58pt">
              <v:path arrowok="t"/>
            </v:shape>
            <v:shape id="_x0000_s1216" style="position:absolute;left:3488;top:15338;width:29;height:0" coordorigin="3488,15338" coordsize="29,0" path="m3488,15338r29,e" filled="f" strokeweight="1.54pt">
              <v:path arrowok="t"/>
            </v:shape>
            <v:shape id="_x0000_s1215" style="position:absolute;left:3517;top:15338;width:8089;height:0" coordorigin="3517,15338" coordsize="8089,0" path="m3517,15338r8089,e" filled="f" strokeweight="1.54pt">
              <v:path arrowok="t"/>
            </v:shape>
            <v:shape id="_x0000_s1214" style="position:absolute;left:11621;top:11766;width:0;height:3586" coordorigin="11621,11766" coordsize="0,3586" path="m11621,11766r,3586e" filled="f" strokeweight="1.54pt">
              <v:path arrowok="t"/>
            </v:shape>
            <w10:wrap anchorx="page" anchory="page"/>
          </v:group>
        </w:pict>
      </w:r>
      <w:r>
        <w:pict w14:anchorId="4E8F20BB">
          <v:group id="_x0000_s1175" style="position:absolute;margin-left:71.6pt;margin-top:467.05pt;width:511.05pt;height:95.9pt;z-index:-251659264;mso-position-horizontal-relative:page;mso-position-vertical-relative:page" coordorigin="1432,9341" coordsize="10221,1918">
            <v:shape id="_x0000_s1212" style="position:absolute;left:1462;top:9385;width:3348;height:708" coordorigin="1462,9385" coordsize="3348,708" path="m1462,10093r3348,l4810,9385r-3348,l1462,10093xe" fillcolor="#e4e4e4" stroked="f">
              <v:path arrowok="t"/>
            </v:shape>
            <v:shape id="_x0000_s1211" style="position:absolute;left:1553;top:9513;width:3154;height:454" coordorigin="1553,9513" coordsize="3154,454" path="m1553,9966r3154,l4707,9513r-3154,l1553,9966xe" fillcolor="#e4e4e4" stroked="f">
              <v:path arrowok="t"/>
            </v:shape>
            <v:shape id="_x0000_s1210" style="position:absolute;left:1462;top:9371;width:3348;height:0" coordorigin="1462,9371" coordsize="3348,0" path="m1462,9371r3348,e" filled="f" strokeweight="1.54pt">
              <v:path arrowok="t"/>
            </v:shape>
            <v:shape id="_x0000_s1209" style="position:absolute;left:1462;top:9386;width:3348;height:0" coordorigin="1462,9386" coordsize="3348,0" path="m1462,9386r3348,e" filled="f" strokecolor="#e4e4e4" strokeweight=".22pt">
              <v:path arrowok="t"/>
            </v:shape>
            <v:shape id="_x0000_s1208" style="position:absolute;left:4811;top:9371;width:29;height:0" coordorigin="4811,9371" coordsize="29,0" path="m4811,9371r28,e" filled="f" strokeweight="1.54pt">
              <v:path arrowok="t"/>
            </v:shape>
            <v:shape id="_x0000_s1207" style="position:absolute;left:4839;top:9371;width:1532;height:0" coordorigin="4839,9371" coordsize="1532,0" path="m4839,9371r1532,e" filled="f" strokeweight="1.54pt">
              <v:path arrowok="t"/>
            </v:shape>
            <v:shape id="_x0000_s1206" style="position:absolute;left:6381;top:9385;width:3392;height:708" coordorigin="6381,9385" coordsize="3392,708" path="m6381,10093r3391,l9772,9385r-3391,l6381,10093xe" fillcolor="#e4e4e4" stroked="f">
              <v:path arrowok="t"/>
            </v:shape>
            <v:shape id="_x0000_s1205" style="position:absolute;left:6484;top:9385;width:3185;height:255" coordorigin="6484,9385" coordsize="3185,255" path="m6484,9640r3185,l9669,9385r-3185,l6484,9640xe" fillcolor="#e4e4e4" stroked="f">
              <v:path arrowok="t"/>
            </v:shape>
            <v:shape id="_x0000_s1204" style="position:absolute;left:6484;top:9640;width:3185;height:454" coordorigin="6484,9640" coordsize="3185,454" path="m6484,10093r3185,l9669,9640r-3185,l6484,10093xe" fillcolor="#e4e4e4" stroked="f">
              <v:path arrowok="t"/>
            </v:shape>
            <v:shape id="_x0000_s1203" style="position:absolute;left:6381;top:9386;width:19;height:0" coordorigin="6381,9386" coordsize="19,0" path="m6381,9386r19,e" filled="f" strokecolor="#e4e4e4" strokeweight=".22pt">
              <v:path arrowok="t"/>
            </v:shape>
            <v:shape id="_x0000_s1202" style="position:absolute;left:6371;top:9371;width:29;height:0" coordorigin="6371,9371" coordsize="29,0" path="m6371,9371r29,e" filled="f" strokeweight="1.54pt">
              <v:path arrowok="t"/>
            </v:shape>
            <v:shape id="_x0000_s1201" style="position:absolute;left:6400;top:9371;width:3372;height:0" coordorigin="6400,9371" coordsize="3372,0" path="m6400,9371r3372,e" filled="f" strokeweight="1.54pt">
              <v:path arrowok="t"/>
            </v:shape>
            <v:shape id="_x0000_s1200" style="position:absolute;left:6400;top:9386;width:3372;height:0" coordorigin="6400,9386" coordsize="3372,0" path="m6400,9386r3372,e" filled="f" strokecolor="#e4e4e4" strokeweight=".22pt">
              <v:path arrowok="t"/>
            </v:shape>
            <v:shape id="_x0000_s1199" style="position:absolute;left:9772;top:9371;width:29;height:0" coordorigin="9772,9371" coordsize="29,0" path="m9772,9371r29,e" filled="f" strokeweight="1.54pt">
              <v:path arrowok="t"/>
            </v:shape>
            <v:shape id="_x0000_s1198" style="position:absolute;left:9801;top:9371;width:1822;height:0" coordorigin="9801,9371" coordsize="1822,0" path="m9801,9371r1822,e" filled="f" strokeweight="1.54pt">
              <v:path arrowok="t"/>
            </v:shape>
            <v:shape id="_x0000_s1197" style="position:absolute;left:1462;top:10103;width:3348;height:1111" coordorigin="1462,10103" coordsize="3348,1111" path="m1462,11214r3348,l4810,10103r-3348,l1462,11214xe" fillcolor="#e4e4e4" stroked="f">
              <v:path arrowok="t"/>
            </v:shape>
            <v:shape id="_x0000_s1196" style="position:absolute;left:1553;top:10432;width:3154;height:454" coordorigin="1553,10432" coordsize="3154,454" path="m1553,10885r3154,l4707,10432r-3154,l1553,10885xe" fillcolor="#e4e4e4" stroked="f">
              <v:path arrowok="t"/>
            </v:shape>
            <v:shape id="_x0000_s1195" style="position:absolute;left:6381;top:10103;width:3392;height:1111" coordorigin="6381,10103" coordsize="3392,1111" path="m6381,11214r3391,l9772,10103r-3391,l6381,11214xe" fillcolor="#e4e4e4" stroked="f">
              <v:path arrowok="t"/>
            </v:shape>
            <v:shape id="_x0000_s1194" style="position:absolute;left:6484;top:10206;width:3185;height:454" coordorigin="6484,10206" coordsize="3185,454" path="m6484,10660r3185,l9669,10206r-3185,l6484,10660xe" fillcolor="#e4e4e4" stroked="f">
              <v:path arrowok="t"/>
            </v:shape>
            <v:shape id="_x0000_s1193" style="position:absolute;left:6484;top:10660;width:3185;height:451" coordorigin="6484,10660" coordsize="3185,451" path="m6484,11111r3185,l9669,10660r-3185,l6484,11111xe" fillcolor="#e4e4e4" stroked="f">
              <v:path arrowok="t"/>
            </v:shape>
            <v:shape id="_x0000_s1192" style="position:absolute;left:1462;top:10098;width:3348;height:0" coordorigin="1462,10098" coordsize="3348,0" path="m1462,10098r3348,e" filled="f" strokeweight=".58pt">
              <v:path arrowok="t"/>
            </v:shape>
            <v:shape id="_x0000_s1191" style="position:absolute;left:4820;top:10098;width:1551;height:0" coordorigin="4820,10098" coordsize="1551,0" path="m4820,10098r1551,e" filled="f" strokeweight=".58pt">
              <v:path arrowok="t"/>
            </v:shape>
            <v:shape id="_x0000_s1190" style="position:absolute;left:6381;top:10098;width:3392;height:0" coordorigin="6381,10098" coordsize="3392,0" path="m6381,10098r3391,e" filled="f" strokeweight=".58pt">
              <v:path arrowok="t"/>
            </v:shape>
            <v:shape id="_x0000_s1189" style="position:absolute;left:9782;top:10098;width:1841;height:0" coordorigin="9782,10098" coordsize="1841,0" path="m9782,10098r1841,e" filled="f" strokeweight=".58pt">
              <v:path arrowok="t"/>
            </v:shape>
            <v:shape id="_x0000_s1188" style="position:absolute;left:1448;top:9356;width:0;height:1887" coordorigin="1448,9356" coordsize="0,1887" path="m1448,9356r,1887e" filled="f" strokeweight="1.54pt">
              <v:path arrowok="t"/>
            </v:shape>
            <v:shape id="_x0000_s1187" style="position:absolute;left:1462;top:11229;width:3348;height:0" coordorigin="1462,11229" coordsize="3348,0" path="m1462,11229r3348,e" filled="f" strokeweight="1.54pt">
              <v:path arrowok="t"/>
            </v:shape>
            <v:shape id="_x0000_s1186" style="position:absolute;left:4815;top:9381;width:0;height:1833" coordorigin="4815,9381" coordsize="0,1833" path="m4815,9381r,1833e" filled="f" strokeweight=".58pt">
              <v:path arrowok="t"/>
            </v:shape>
            <v:shape id="_x0000_s1185" style="position:absolute;left:4811;top:11229;width:29;height:0" coordorigin="4811,11229" coordsize="29,0" path="m4811,11229r28,e" filled="f" strokeweight="1.54pt">
              <v:path arrowok="t"/>
            </v:shape>
            <v:shape id="_x0000_s1184" style="position:absolute;left:4839;top:11229;width:1532;height:0" coordorigin="4839,11229" coordsize="1532,0" path="m4839,11229r1532,e" filled="f" strokeweight="1.54pt">
              <v:path arrowok="t"/>
            </v:shape>
            <v:shape id="_x0000_s1183" style="position:absolute;left:6376;top:9381;width:0;height:1833" coordorigin="6376,9381" coordsize="0,1833" path="m6376,9381r,1833e" filled="f" strokeweight=".58pt">
              <v:path arrowok="t"/>
            </v:shape>
            <v:shape id="_x0000_s1182" style="position:absolute;left:6371;top:11229;width:29;height:0" coordorigin="6371,11229" coordsize="29,0" path="m6371,11229r29,e" filled="f" strokeweight="1.54pt">
              <v:path arrowok="t"/>
            </v:shape>
            <v:shape id="_x0000_s1181" style="position:absolute;left:6400;top:11229;width:3372;height:0" coordorigin="6400,11229" coordsize="3372,0" path="m6400,11229r3372,e" filled="f" strokeweight="1.54pt">
              <v:path arrowok="t"/>
            </v:shape>
            <v:shape id="_x0000_s1180" style="position:absolute;left:9777;top:9381;width:0;height:1833" coordorigin="9777,9381" coordsize="0,1833" path="m9777,9381r,1833e" filled="f" strokeweight=".58pt">
              <v:path arrowok="t"/>
            </v:shape>
            <v:shape id="_x0000_s1179" style="position:absolute;left:9772;top:11229;width:29;height:0" coordorigin="9772,11229" coordsize="29,0" path="m9772,11229r29,e" filled="f" strokeweight="1.54pt">
              <v:path arrowok="t"/>
            </v:shape>
            <v:shape id="_x0000_s1178" style="position:absolute;left:9801;top:11229;width:1822;height:0" coordorigin="9801,11229" coordsize="1822,0" path="m9801,11229r1822,e" filled="f" strokeweight="1.54pt">
              <v:path arrowok="t"/>
            </v:shape>
            <v:shape id="_x0000_s1177" style="position:absolute;left:11638;top:9356;width:0;height:1887" coordorigin="11638,9356" coordsize="0,1887" path="m11638,9356r,1887e" filled="f" strokeweight=".54325mm">
              <v:path arrowok="t"/>
            </v:shape>
            <v:shape id="_x0000_s1176" style="position:absolute;left:6484;top:10903;width:3060;height:0" coordorigin="6484,10903" coordsize="3060,0" path="m6484,10903r3060,e" filled="f" strokeweight=".24536mm">
              <v:path arrowok="t"/>
            </v:shape>
            <w10:wrap anchorx="page" anchory="page"/>
          </v:group>
        </w:pict>
      </w:r>
      <w:r>
        <w:pict w14:anchorId="2FBE8665">
          <v:group id="_x0000_s1102" style="position:absolute;margin-left:71.6pt;margin-top:201.1pt;width:511.15pt;height:75.6pt;z-index:-251662336;mso-position-horizontal-relative:page;mso-position-vertical-relative:page" coordorigin="1432,4022" coordsize="10223,1512">
            <v:shape id="_x0000_s1124" style="position:absolute;left:3574;top:4068;width:103;height:454" coordorigin="3574,4068" coordsize="103,454" path="m3574,4522r104,l3678,4068r-104,l3574,4522xe" fillcolor="#e4e4e4" stroked="f">
              <v:path arrowok="t"/>
            </v:shape>
            <v:shape id="_x0000_s1123" style="position:absolute;left:1462;top:4068;width:91;height:454" coordorigin="1462,4068" coordsize="91,454" path="m1462,4522r91,l1553,4068r-91,l1462,4522xe" fillcolor="#e4e4e4" stroked="f">
              <v:path arrowok="t"/>
            </v:shape>
            <v:shape id="_x0000_s1122" style="position:absolute;left:1553;top:4068;width:2021;height:454" coordorigin="1553,4068" coordsize="2021,454" path="m1553,4522r2021,l3574,4068r-2021,l1553,4522xe" fillcolor="#e4e4e4" stroked="f">
              <v:path arrowok="t"/>
            </v:shape>
            <v:shape id="_x0000_s1121" style="position:absolute;left:1462;top:4052;width:2216;height:0" coordorigin="1462,4052" coordsize="2216,0" path="m1462,4052r2216,e" filled="f" strokeweight="1.54pt">
              <v:path arrowok="t"/>
            </v:shape>
            <v:shape id="_x0000_s1120" style="position:absolute;left:1462;top:4067;width:2216;height:0" coordorigin="1462,4067" coordsize="2216,0" path="m1462,4067r2216,e" filled="f" strokecolor="#e4e4e4" strokeweight=".22pt">
              <v:path arrowok="t"/>
            </v:shape>
            <v:shape id="_x0000_s1119" style="position:absolute;left:3678;top:4052;width:29;height:0" coordorigin="3678,4052" coordsize="29,0" path="m3678,4052r29,e" filled="f" strokeweight="1.54pt">
              <v:path arrowok="t"/>
            </v:shape>
            <v:shape id="_x0000_s1118" style="position:absolute;left:3707;top:4052;width:7919;height:0" coordorigin="3707,4052" coordsize="7919,0" path="m3707,4052r7919,e" filled="f" strokeweight="1.54pt">
              <v:path arrowok="t"/>
            </v:shape>
            <v:shape id="_x0000_s1117" style="position:absolute;left:3574;top:4532;width:103;height:454" coordorigin="3574,4532" coordsize="103,454" path="m3574,4985r104,l3678,4532r-104,l3574,4985xe" fillcolor="#e4e4e4" stroked="f">
              <v:path arrowok="t"/>
            </v:shape>
            <v:shape id="_x0000_s1116" style="position:absolute;left:1462;top:4532;width:91;height:454" coordorigin="1462,4532" coordsize="91,454" path="m1462,4985r91,l1553,4532r-91,l1462,4985xe" fillcolor="#e4e4e4" stroked="f">
              <v:path arrowok="t"/>
            </v:shape>
            <v:shape id="_x0000_s1115" style="position:absolute;left:1553;top:4532;width:2021;height:454" coordorigin="1553,4532" coordsize="2021,454" path="m1553,4985r2021,l3574,4532r-2021,l1553,4985xe" fillcolor="#e4e4e4" stroked="f">
              <v:path arrowok="t"/>
            </v:shape>
            <v:shape id="_x0000_s1114" style="position:absolute;left:1462;top:4527;width:2216;height:0" coordorigin="1462,4527" coordsize="2216,0" path="m1462,4527r2216,e" filled="f" strokeweight=".58pt">
              <v:path arrowok="t"/>
            </v:shape>
            <v:shape id="_x0000_s1113" style="position:absolute;left:3687;top:4527;width:7938;height:0" coordorigin="3687,4527" coordsize="7938,0" path="m3687,4527r7939,e" filled="f" strokeweight=".58pt">
              <v:path arrowok="t"/>
            </v:shape>
            <v:shape id="_x0000_s1112" style="position:absolute;left:1462;top:4995;width:2216;height:494" coordorigin="1462,4995" coordsize="2216,494" path="m1462,5489r2216,l3678,4995r-2216,l1462,5489xe" fillcolor="#e4e4e4" stroked="f">
              <v:path arrowok="t"/>
            </v:shape>
            <v:shape id="_x0000_s1111" style="position:absolute;left:1553;top:5016;width:2021;height:451" coordorigin="1553,5016" coordsize="2021,451" path="m1553,5468r2021,l3574,5016r-2021,l1553,5468xe" fillcolor="#e4e4e4" stroked="f">
              <v:path arrowok="t"/>
            </v:shape>
            <v:shape id="_x0000_s1110" style="position:absolute;left:1462;top:4990;width:2216;height:0" coordorigin="1462,4990" coordsize="2216,0" path="m1462,4990r2216,e" filled="f" strokeweight=".58pt">
              <v:path arrowok="t"/>
            </v:shape>
            <v:shape id="_x0000_s1109" style="position:absolute;left:3687;top:4990;width:7938;height:0" coordorigin="3687,4990" coordsize="7938,0" path="m3687,4990r7939,e" filled="f" strokeweight=".58pt">
              <v:path arrowok="t"/>
            </v:shape>
            <v:shape id="_x0000_s1108" style="position:absolute;left:1448;top:4037;width:0;height:1481" coordorigin="1448,4037" coordsize="0,1481" path="m1448,4037r,1481e" filled="f" strokeweight="1.54pt">
              <v:path arrowok="t"/>
            </v:shape>
            <v:shape id="_x0000_s1107" style="position:absolute;left:1462;top:5504;width:2216;height:0" coordorigin="1462,5504" coordsize="2216,0" path="m1462,5504r2216,e" filled="f" strokeweight="1.54pt">
              <v:path arrowok="t"/>
            </v:shape>
            <v:shape id="_x0000_s1106" style="position:absolute;left:3683;top:4062;width:0;height:1427" coordorigin="3683,4062" coordsize="0,1427" path="m3683,4062r,1427e" filled="f" strokeweight=".58pt">
              <v:path arrowok="t"/>
            </v:shape>
            <v:shape id="_x0000_s1105" style="position:absolute;left:3678;top:5504;width:29;height:0" coordorigin="3678,5504" coordsize="29,0" path="m3678,5504r29,e" filled="f" strokeweight="1.54pt">
              <v:path arrowok="t"/>
            </v:shape>
            <v:shape id="_x0000_s1104" style="position:absolute;left:3707;top:5504;width:7919;height:0" coordorigin="3707,5504" coordsize="7919,0" path="m3707,5504r7919,e" filled="f" strokeweight="1.54pt">
              <v:path arrowok="t"/>
            </v:shape>
            <v:shape id="_x0000_s1103" style="position:absolute;left:11640;top:4037;width:0;height:1481" coordorigin="11640,4037" coordsize="0,1481" path="m11640,4037r,1481e" filled="f" strokeweight="1.54pt">
              <v:path arrowok="t"/>
            </v:shape>
            <w10:wrap anchorx="page" anchory="page"/>
          </v:group>
        </w:pict>
      </w:r>
    </w:p>
    <w:p w14:paraId="64573372" w14:textId="77777777" w:rsidR="00DD6933" w:rsidRDefault="00DD6933">
      <w:pPr>
        <w:spacing w:before="3" w:line="200" w:lineRule="exact"/>
      </w:pPr>
    </w:p>
    <w:p w14:paraId="09998E5F" w14:textId="77777777" w:rsidR="00AD5151" w:rsidRDefault="00D93609">
      <w:pPr>
        <w:spacing w:before="34" w:line="220" w:lineRule="exact"/>
        <w:ind w:left="7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456423"/>
          <w:position w:val="-1"/>
          <w:sz w:val="21"/>
          <w:szCs w:val="21"/>
        </w:rPr>
        <w:t>Details of Advice to Self-Isolate</w:t>
      </w:r>
    </w:p>
    <w:p w14:paraId="62F78D2E" w14:textId="77777777" w:rsidR="00AD5151" w:rsidRDefault="00AD5151">
      <w:pPr>
        <w:spacing w:before="6" w:line="200" w:lineRule="exact"/>
      </w:pPr>
    </w:p>
    <w:p w14:paraId="4DF0002B" w14:textId="77777777" w:rsidR="00AD5151" w:rsidRDefault="00D93609">
      <w:pPr>
        <w:spacing w:before="32"/>
        <w:ind w:left="113" w:right="75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adviser (e.g. name of GP, HSE worker)</w:t>
      </w:r>
    </w:p>
    <w:p w14:paraId="0B433F07" w14:textId="77777777" w:rsidR="00AD5151" w:rsidRDefault="00AD5151">
      <w:pPr>
        <w:spacing w:before="7" w:line="160" w:lineRule="exact"/>
        <w:rPr>
          <w:sz w:val="16"/>
          <w:szCs w:val="16"/>
        </w:rPr>
      </w:pPr>
    </w:p>
    <w:p w14:paraId="2DD59502" w14:textId="77777777" w:rsidR="00AD5151" w:rsidRDefault="00AD5151">
      <w:pPr>
        <w:spacing w:line="200" w:lineRule="exact"/>
      </w:pPr>
    </w:p>
    <w:p w14:paraId="75C240AB" w14:textId="77777777" w:rsidR="00AD5151" w:rsidRDefault="00D93609">
      <w:pPr>
        <w:spacing w:before="32"/>
        <w:ind w:left="113" w:right="79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 and time advice given</w:t>
      </w:r>
    </w:p>
    <w:p w14:paraId="3837E33F" w14:textId="77777777" w:rsidR="00AD5151" w:rsidRDefault="00AD5151">
      <w:pPr>
        <w:spacing w:line="160" w:lineRule="exact"/>
        <w:rPr>
          <w:sz w:val="16"/>
          <w:szCs w:val="16"/>
        </w:rPr>
      </w:pPr>
    </w:p>
    <w:p w14:paraId="5315BCEE" w14:textId="77777777" w:rsidR="00AD5151" w:rsidRDefault="00AD5151">
      <w:pPr>
        <w:spacing w:line="200" w:lineRule="exact"/>
      </w:pPr>
    </w:p>
    <w:p w14:paraId="03FDD686" w14:textId="77777777" w:rsidR="00AD5151" w:rsidRDefault="00D93609">
      <w:pPr>
        <w:spacing w:before="32"/>
        <w:ind w:left="113" w:right="7491"/>
        <w:rPr>
          <w:rFonts w:ascii="Arial" w:eastAsia="Arial" w:hAnsi="Arial" w:cs="Arial"/>
          <w:sz w:val="22"/>
          <w:szCs w:val="22"/>
        </w:rPr>
        <w:sectPr w:rsidR="00AD5151">
          <w:type w:val="continuous"/>
          <w:pgSz w:w="11920" w:h="16840"/>
          <w:pgMar w:top="780" w:right="1000" w:bottom="280" w:left="144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Details provided to the adviser by you</w:t>
      </w:r>
      <w:r>
        <w:rPr>
          <w:rFonts w:ascii="Arial" w:eastAsia="Arial" w:hAnsi="Arial" w:cs="Arial"/>
          <w:sz w:val="22"/>
          <w:szCs w:val="22"/>
        </w:rPr>
        <w:t xml:space="preserve"> (e.g. places and dates of exposure etc.)</w:t>
      </w:r>
    </w:p>
    <w:p w14:paraId="3C1B80E9" w14:textId="77777777" w:rsidR="00AD5151" w:rsidRDefault="00AD5151">
      <w:pPr>
        <w:spacing w:before="7" w:line="100" w:lineRule="exact"/>
        <w:rPr>
          <w:sz w:val="11"/>
          <w:szCs w:val="11"/>
        </w:rPr>
      </w:pPr>
    </w:p>
    <w:p w14:paraId="062D4742" w14:textId="77777777" w:rsidR="00AD5151" w:rsidRDefault="00AD5151">
      <w:pPr>
        <w:spacing w:line="200" w:lineRule="exact"/>
      </w:pPr>
    </w:p>
    <w:p w14:paraId="121375F0" w14:textId="77777777" w:rsidR="00AD5151" w:rsidRDefault="00AD5151">
      <w:pPr>
        <w:spacing w:line="200" w:lineRule="exact"/>
      </w:pPr>
    </w:p>
    <w:p w14:paraId="0FA02C31" w14:textId="77777777" w:rsidR="00AD5151" w:rsidRDefault="00AD5151">
      <w:pPr>
        <w:spacing w:line="200" w:lineRule="exact"/>
      </w:pPr>
    </w:p>
    <w:p w14:paraId="0ECC0987" w14:textId="77777777" w:rsidR="00AD5151" w:rsidRDefault="00AD5151">
      <w:pPr>
        <w:spacing w:line="200" w:lineRule="exact"/>
      </w:pPr>
    </w:p>
    <w:p w14:paraId="44963C96" w14:textId="005D8FE2" w:rsidR="00AD5151" w:rsidRDefault="00AD5151">
      <w:pPr>
        <w:spacing w:line="200" w:lineRule="exact"/>
      </w:pPr>
    </w:p>
    <w:p w14:paraId="2065810F" w14:textId="77777777" w:rsidR="00DD6933" w:rsidRDefault="00DD6933">
      <w:pPr>
        <w:spacing w:line="200" w:lineRule="exact"/>
      </w:pPr>
    </w:p>
    <w:p w14:paraId="529F1757" w14:textId="77777777" w:rsidR="00AD5151" w:rsidRDefault="00AD5151">
      <w:pPr>
        <w:spacing w:line="200" w:lineRule="exact"/>
      </w:pPr>
    </w:p>
    <w:p w14:paraId="3C4F3E12" w14:textId="77777777" w:rsidR="00AD5151" w:rsidRDefault="00AD5151">
      <w:pPr>
        <w:spacing w:line="200" w:lineRule="exact"/>
        <w:sectPr w:rsidR="00AD5151">
          <w:pgSz w:w="11920" w:h="16840"/>
          <w:pgMar w:top="780" w:right="860" w:bottom="280" w:left="1440" w:header="470" w:footer="852" w:gutter="0"/>
          <w:cols w:space="720"/>
        </w:sectPr>
      </w:pPr>
    </w:p>
    <w:p w14:paraId="470D0DBC" w14:textId="77777777" w:rsidR="00AD5151" w:rsidRDefault="00D93609">
      <w:pPr>
        <w:spacing w:before="34"/>
        <w:ind w:left="7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456423"/>
          <w:sz w:val="21"/>
          <w:szCs w:val="21"/>
        </w:rPr>
        <w:t>Declaration for Special Leave Pay</w:t>
      </w:r>
    </w:p>
    <w:p w14:paraId="5AD4ACED" w14:textId="77777777" w:rsidR="00AD5151" w:rsidRDefault="00AD5151">
      <w:pPr>
        <w:spacing w:before="12" w:line="220" w:lineRule="exact"/>
        <w:rPr>
          <w:sz w:val="22"/>
          <w:szCs w:val="22"/>
        </w:rPr>
      </w:pPr>
    </w:p>
    <w:p w14:paraId="2BFAF2D0" w14:textId="77777777" w:rsidR="00AD5151" w:rsidRDefault="00D93609">
      <w:pPr>
        <w:spacing w:line="257" w:lineRule="auto"/>
        <w:ind w:left="113" w:righ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I confirm I have read and understand the provisions of Special Leave with Pay as set out in Part IX of </w:t>
      </w:r>
      <w:hyperlink r:id="rId9">
        <w:r>
          <w:rPr>
            <w:rFonts w:ascii="Arial" w:eastAsia="Arial" w:hAnsi="Arial" w:cs="Arial"/>
            <w:color w:val="008000"/>
            <w:sz w:val="24"/>
            <w:szCs w:val="24"/>
            <w:u w:val="single" w:color="008000"/>
          </w:rPr>
          <w:t>Circular 02/1976</w:t>
        </w:r>
      </w:hyperlink>
    </w:p>
    <w:p w14:paraId="5541F2EC" w14:textId="77777777" w:rsidR="00AD5151" w:rsidRDefault="00D93609">
      <w:pPr>
        <w:spacing w:before="87" w:line="257" w:lineRule="auto"/>
        <w:ind w:left="113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understand that in the event of non-compliance with the provisions of special leave with pay (including the requirement to provide bona fide</w:t>
      </w:r>
      <w:r>
        <w:rPr>
          <w:rFonts w:ascii="Arial" w:eastAsia="Arial" w:hAnsi="Arial" w:cs="Arial"/>
          <w:w w:val="99"/>
          <w:position w:val="8"/>
          <w:sz w:val="14"/>
          <w:szCs w:val="14"/>
        </w:rPr>
        <w:t xml:space="preserve">5 </w:t>
      </w:r>
      <w:r>
        <w:rPr>
          <w:rFonts w:ascii="Arial" w:eastAsia="Arial" w:hAnsi="Arial" w:cs="Arial"/>
          <w:sz w:val="22"/>
          <w:szCs w:val="22"/>
        </w:rPr>
        <w:t>confirmation of self</w:t>
      </w:r>
      <w:r>
        <w:rPr>
          <w:rFonts w:ascii="Arial" w:eastAsia="Arial" w:hAnsi="Arial" w:cs="Arial"/>
          <w:sz w:val="22"/>
          <w:szCs w:val="22"/>
        </w:rPr>
        <w:t>-isolation/diagnosis of COVID-19) existing procedures, including disciplinary measures may be invoked.</w:t>
      </w:r>
    </w:p>
    <w:p w14:paraId="5E112E03" w14:textId="77777777" w:rsidR="00AD5151" w:rsidRDefault="00AD5151">
      <w:pPr>
        <w:spacing w:before="6" w:line="140" w:lineRule="exact"/>
        <w:rPr>
          <w:sz w:val="14"/>
          <w:szCs w:val="14"/>
        </w:rPr>
      </w:pPr>
    </w:p>
    <w:p w14:paraId="541F009B" w14:textId="77777777" w:rsidR="00AD5151" w:rsidRDefault="00D93609">
      <w:pPr>
        <w:spacing w:line="257" w:lineRule="auto"/>
        <w:ind w:left="113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understand that any overpayment of salary which may arise from non- compliance with the provisions of special leave with pay will be repaid.</w:t>
      </w:r>
    </w:p>
    <w:p w14:paraId="44671A24" w14:textId="77777777" w:rsidR="00AD5151" w:rsidRDefault="00D93609">
      <w:pPr>
        <w:spacing w:before="8" w:line="180" w:lineRule="exact"/>
        <w:rPr>
          <w:sz w:val="19"/>
          <w:szCs w:val="19"/>
        </w:rPr>
      </w:pPr>
      <w:r>
        <w:br w:type="column"/>
      </w:r>
    </w:p>
    <w:p w14:paraId="4262BD21" w14:textId="77777777" w:rsidR="00AD5151" w:rsidRDefault="00AD5151">
      <w:pPr>
        <w:spacing w:line="200" w:lineRule="exact"/>
      </w:pPr>
    </w:p>
    <w:p w14:paraId="60FE83F6" w14:textId="77777777" w:rsidR="00AD5151" w:rsidRDefault="00AD5151">
      <w:pPr>
        <w:spacing w:line="200" w:lineRule="exact"/>
      </w:pPr>
    </w:p>
    <w:p w14:paraId="1F196091" w14:textId="77777777" w:rsidR="00AD5151" w:rsidRDefault="00D93609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 xml:space="preserve">Yes 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</w:p>
    <w:p w14:paraId="2B9A593E" w14:textId="77777777" w:rsidR="00AD5151" w:rsidRDefault="00AD5151">
      <w:pPr>
        <w:spacing w:line="200" w:lineRule="exact"/>
      </w:pPr>
    </w:p>
    <w:p w14:paraId="5B5E6CB3" w14:textId="77777777" w:rsidR="00AD5151" w:rsidRDefault="00AD5151">
      <w:pPr>
        <w:spacing w:line="200" w:lineRule="exact"/>
      </w:pPr>
    </w:p>
    <w:p w14:paraId="507CEC50" w14:textId="77777777" w:rsidR="00AD5151" w:rsidRDefault="00AD5151">
      <w:pPr>
        <w:spacing w:before="5" w:line="280" w:lineRule="exact"/>
        <w:rPr>
          <w:sz w:val="28"/>
          <w:szCs w:val="28"/>
        </w:rPr>
      </w:pPr>
    </w:p>
    <w:p w14:paraId="6382985F" w14:textId="77777777" w:rsidR="00AD5151" w:rsidRDefault="00D93609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 xml:space="preserve">Yes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</w:p>
    <w:p w14:paraId="241C5027" w14:textId="77777777" w:rsidR="00AD5151" w:rsidRDefault="00AD5151">
      <w:pPr>
        <w:spacing w:before="7" w:line="100" w:lineRule="exact"/>
        <w:rPr>
          <w:sz w:val="11"/>
          <w:szCs w:val="11"/>
        </w:rPr>
      </w:pPr>
    </w:p>
    <w:p w14:paraId="6D3BA143" w14:textId="77777777" w:rsidR="00AD5151" w:rsidRDefault="00AD5151">
      <w:pPr>
        <w:spacing w:line="200" w:lineRule="exact"/>
      </w:pPr>
    </w:p>
    <w:p w14:paraId="23A670EA" w14:textId="77777777" w:rsidR="00AD5151" w:rsidRDefault="00AD5151">
      <w:pPr>
        <w:spacing w:line="200" w:lineRule="exact"/>
      </w:pPr>
    </w:p>
    <w:p w14:paraId="4346984D" w14:textId="77777777" w:rsidR="00AD5151" w:rsidRDefault="00AD5151">
      <w:pPr>
        <w:spacing w:line="200" w:lineRule="exact"/>
      </w:pPr>
    </w:p>
    <w:p w14:paraId="064D8CE8" w14:textId="77777777" w:rsidR="00AD5151" w:rsidRDefault="00D93609">
      <w:pPr>
        <w:rPr>
          <w:rFonts w:ascii="Arial Unicode MS" w:eastAsia="Arial Unicode MS" w:hAnsi="Arial Unicode MS" w:cs="Arial Unicode MS"/>
          <w:sz w:val="22"/>
          <w:szCs w:val="22"/>
        </w:rPr>
        <w:sectPr w:rsidR="00AD5151">
          <w:type w:val="continuous"/>
          <w:pgSz w:w="11920" w:h="16840"/>
          <w:pgMar w:top="780" w:right="860" w:bottom="280" w:left="1440" w:header="720" w:footer="720" w:gutter="0"/>
          <w:cols w:num="2" w:space="720" w:equalWidth="0">
            <w:col w:w="7053" w:space="672"/>
            <w:col w:w="1895"/>
          </w:cols>
        </w:sectPr>
      </w:pPr>
      <w:r>
        <w:rPr>
          <w:rFonts w:ascii="Arial" w:eastAsia="Arial" w:hAnsi="Arial" w:cs="Arial"/>
          <w:position w:val="1"/>
          <w:sz w:val="22"/>
          <w:szCs w:val="22"/>
        </w:rPr>
        <w:t xml:space="preserve">Yes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</w:p>
    <w:p w14:paraId="682345F8" w14:textId="77777777" w:rsidR="00AD5151" w:rsidRDefault="00D93609">
      <w:pPr>
        <w:spacing w:before="2" w:line="180" w:lineRule="exact"/>
        <w:rPr>
          <w:sz w:val="18"/>
          <w:szCs w:val="18"/>
        </w:rPr>
      </w:pPr>
      <w:r>
        <w:pict w14:anchorId="3B368AD6">
          <v:group id="_x0000_s1086" style="position:absolute;margin-left:71.15pt;margin-top:384.1pt;width:511.75pt;height:56pt;z-index:-251655168;mso-position-horizontal-relative:page;mso-position-vertical-relative:page" coordorigin="1423,7682" coordsize="10235,1120">
            <v:shape id="_x0000_s1101" style="position:absolute;left:1462;top:7727;width:4104;height:506" coordorigin="1462,7727" coordsize="4104,506" path="m1462,8233r4104,l5566,7727r-4104,l1462,8233xe" fillcolor="#e4e4e4" stroked="f">
              <v:path arrowok="t"/>
            </v:shape>
            <v:shape id="_x0000_s1100" style="position:absolute;left:1553;top:7753;width:3915;height:454" coordorigin="1553,7753" coordsize="3915,454" path="m1553,8207r3915,l5468,7753r-3915,l1553,8207xe" fillcolor="#e4e4e4" stroked="f">
              <v:path arrowok="t"/>
            </v:shape>
            <v:shape id="_x0000_s1099" style="position:absolute;left:1462;top:7712;width:4104;height:0" coordorigin="1462,7712" coordsize="4104,0" path="m1462,7712r4104,e" filled="f" strokeweight="1.54pt">
              <v:path arrowok="t"/>
            </v:shape>
            <v:shape id="_x0000_s1098" style="position:absolute;left:1462;top:7728;width:4104;height:0" coordorigin="1462,7728" coordsize="4104,0" path="m1462,7728r4104,e" filled="f" strokecolor="#e4e4e4" strokeweight=".22pt">
              <v:path arrowok="t"/>
            </v:shape>
            <v:shape id="_x0000_s1097" style="position:absolute;left:5595;top:7712;width:6033;height:0" coordorigin="5595,7712" coordsize="6033,0" path="m5595,7712r6033,e" filled="f" strokeweight="1.54pt">
              <v:path arrowok="t"/>
            </v:shape>
            <v:shape id="_x0000_s1096" style="position:absolute;left:1462;top:8255;width:4104;height:502" coordorigin="1462,8255" coordsize="4104,502" path="m1462,8756r4104,l5566,8255r-4104,l1462,8756xe" fillcolor="#e4e4e4" stroked="f">
              <v:path arrowok="t"/>
            </v:shape>
            <v:shape id="_x0000_s1095" style="position:absolute;left:1553;top:8279;width:3915;height:454" coordorigin="1553,8279" coordsize="3915,454" path="m1553,8732r3915,l5468,8279r-3915,l1553,8732xe" fillcolor="#e4e4e4" stroked="f">
              <v:path arrowok="t"/>
            </v:shape>
            <v:shape id="_x0000_s1094" style="position:absolute;left:1462;top:8243;width:4104;height:0" coordorigin="1462,8243" coordsize="4104,0" path="m1462,8243r4104,e" filled="f" strokeweight="1.06pt">
              <v:path arrowok="t"/>
            </v:shape>
            <v:shape id="_x0000_s1093" style="position:absolute;left:5567;top:8243;width:19;height:0" coordorigin="5567,8243" coordsize="19,0" path="m5567,8243r19,e" filled="f" strokeweight="1.06pt">
              <v:path arrowok="t"/>
            </v:shape>
            <v:shape id="_x0000_s1092" style="position:absolute;left:5586;top:8243;width:6042;height:0" coordorigin="5586,8243" coordsize="6042,0" path="m5586,8243r6042,e" filled="f" strokeweight="1.06pt">
              <v:path arrowok="t"/>
            </v:shape>
            <v:shape id="_x0000_s1091" style="position:absolute;left:1448;top:7698;width:0;height:1061" coordorigin="1448,7698" coordsize="0,1061" path="m1448,7698r,1061e" filled="f" strokeweight="1.54pt">
              <v:path arrowok="t"/>
            </v:shape>
            <v:shape id="_x0000_s1090" style="position:absolute;left:1433;top:8768;width:4133;height:0" coordorigin="1433,8768" coordsize="4133,0" path="m1433,8768r4133,e" filled="f" strokeweight="1.06pt">
              <v:path arrowok="t"/>
            </v:shape>
            <v:shape id="_x0000_s1089" style="position:absolute;left:5581;top:7698;width:0;height:1080" coordorigin="5581,7698" coordsize="0,1080" path="m5581,7698r,1080e" filled="f" strokeweight="1.44pt">
              <v:path arrowok="t"/>
            </v:shape>
            <v:shape id="_x0000_s1088" style="position:absolute;left:5586;top:8773;width:6042;height:0" coordorigin="5586,8773" coordsize="6042,0" path="m5586,8773r6042,e" filled="f" strokeweight="1.54pt">
              <v:path arrowok="t"/>
            </v:shape>
            <v:shape id="_x0000_s1087" style="position:absolute;left:11642;top:7698;width:0;height:1090" coordorigin="11642,7698" coordsize="0,1090" path="m11642,7698r,1089e" filled="f" strokeweight="1.54pt">
              <v:path arrowok="t"/>
            </v:shape>
            <w10:wrap anchorx="page" anchory="page"/>
          </v:group>
        </w:pict>
      </w:r>
      <w:r>
        <w:pict w14:anchorId="36790BC9">
          <v:group id="_x0000_s1028" style="position:absolute;margin-left:71.15pt;margin-top:138.45pt;width:511.75pt;height:221.15pt;z-index:-251656192;mso-position-horizontal-relative:page;mso-position-vertical-relative:page" coordorigin="1423,2769" coordsize="10235,4423">
            <v:shape id="_x0000_s1085" style="position:absolute;left:1462;top:2818;width:7192;height:636" coordorigin="1462,2818" coordsize="7192,636" path="m1462,3454r7192,l8654,2818r-7192,l1462,3454xe" fillcolor="#e4e4e4" stroked="f">
              <v:path arrowok="t"/>
            </v:shape>
            <v:shape id="_x0000_s1084" style="position:absolute;left:1553;top:2818;width:7002;height:274" coordorigin="1553,2818" coordsize="7002,274" path="m1553,3092r7002,l8555,2818r-7002,l1553,3092xe" fillcolor="#e4e4e4" stroked="f">
              <v:path arrowok="t"/>
            </v:shape>
            <v:shape id="_x0000_s1083" style="position:absolute;left:1553;top:3092;width:7002;height:362" coordorigin="1553,3092" coordsize="7002,362" path="m1553,3454r7002,l8555,3092r-7002,l1553,3454xe" fillcolor="#e4e4e4" stroked="f">
              <v:path arrowok="t"/>
            </v:shape>
            <v:shape id="_x0000_s1082" style="position:absolute;left:8673;top:2818;width:1363;height:636" coordorigin="8673,2818" coordsize="1363,636" path="m8673,3454r1363,l10036,2818r-1363,l8673,3454xe" fillcolor="#d9d9d9" stroked="f">
              <v:path arrowok="t"/>
            </v:shape>
            <v:shape id="_x0000_s1081" style="position:absolute;left:8772;top:2909;width:1166;height:454" coordorigin="8772,2909" coordsize="1166,454" path="m8772,3363r1166,l9938,2909r-1166,l8772,3363xe" fillcolor="#d9d9d9" stroked="f">
              <v:path arrowok="t"/>
            </v:shape>
            <v:shape id="_x0000_s1080" style="position:absolute;left:1462;top:2799;width:7192;height:0" coordorigin="1462,2799" coordsize="7192,0" path="m1462,2799r7192,e" filled="f" strokeweight="1.06pt">
              <v:path arrowok="t"/>
            </v:shape>
            <v:shape id="_x0000_s1079" style="position:absolute;left:1462;top:2814;width:7192;height:0" coordorigin="1462,2814" coordsize="7192,0" path="m1462,2814r7192,e" filled="f" strokecolor="#e4e4e4" strokeweight=".7pt">
              <v:path arrowok="t"/>
            </v:shape>
            <v:shape id="_x0000_s1078" style="position:absolute;left:8673;top:2804;width:1366;height:0" coordorigin="8673,2804" coordsize="1366,0" path="m8673,2804r1366,e" filled="f" strokeweight="1.54pt">
              <v:path arrowok="t"/>
            </v:shape>
            <v:shape id="_x0000_s1077" style="position:absolute;left:8673;top:2819;width:1366;height:0" coordorigin="8673,2819" coordsize="1366,0" path="m8673,2819r1366,e" filled="f" strokecolor="#d9d9d9" strokeweight=".22pt">
              <v:path arrowok="t"/>
            </v:shape>
            <v:shape id="_x0000_s1076" style="position:absolute;left:10068;top:2804;width:1560;height:0" coordorigin="10068,2804" coordsize="1560,0" path="m10068,2804r1560,e" filled="f" strokeweight="1.54pt">
              <v:path arrowok="t"/>
            </v:shape>
            <v:shape id="_x0000_s1075" style="position:absolute;left:1462;top:3473;width:7192;height:1202" coordorigin="1462,3473" coordsize="7192,1202" path="m1462,4676r7192,l8654,3473r-7192,l1462,4676xe" fillcolor="#e4e4e4" stroked="f">
              <v:path arrowok="t"/>
            </v:shape>
            <v:shape id="_x0000_s1074" style="position:absolute;left:1553;top:3473;width:7002;height:274" coordorigin="1553,3473" coordsize="7002,274" path="m1553,3747r7002,l8555,3473r-7002,l1553,3747xe" fillcolor="#e4e4e4" stroked="f">
              <v:path arrowok="t"/>
            </v:shape>
            <v:shape id="_x0000_s1073" style="position:absolute;left:1553;top:3747;width:7002;height:274" coordorigin="1553,3747" coordsize="7002,274" path="m1553,4020r7002,l8555,3747r-7002,l1553,4020xe" fillcolor="#e4e4e4" stroked="f">
              <v:path arrowok="t"/>
            </v:shape>
            <v:shape id="_x0000_s1072" style="position:absolute;left:1553;top:4020;width:7002;height:274" coordorigin="1553,4020" coordsize="7002,274" path="m1553,4294r7002,l8555,4020r-7002,l1553,4294xe" fillcolor="#e4e4e4" stroked="f">
              <v:path arrowok="t"/>
            </v:shape>
            <v:shape id="_x0000_s1071" style="position:absolute;left:1553;top:4294;width:7002;height:382" coordorigin="1553,4294" coordsize="7002,382" path="m1553,4676r7002,l8555,4294r-7002,l1553,4676xe" fillcolor="#e4e4e4" stroked="f">
              <v:path arrowok="t"/>
            </v:shape>
            <v:shape id="_x0000_s1070" style="position:absolute;left:8673;top:3473;width:1363;height:1202" coordorigin="8673,3473" coordsize="1363,1202" path="m8673,4676r1363,l10036,3473r-1363,l8673,4676xe" fillcolor="#d9d9d9" stroked="f">
              <v:path arrowok="t"/>
            </v:shape>
            <v:shape id="_x0000_s1069" style="position:absolute;left:8772;top:3850;width:1166;height:451" coordorigin="8772,3850" coordsize="1166,451" path="m8772,4301r1166,l9938,3850r-1166,l8772,4301xe" fillcolor="#d9d9d9" stroked="f">
              <v:path arrowok="t"/>
            </v:shape>
            <v:shape id="_x0000_s1068" style="position:absolute;left:1462;top:3464;width:7192;height:0" coordorigin="1462,3464" coordsize="7192,0" path="m1462,3464r7192,e" filled="f" strokeweight="1.06pt">
              <v:path arrowok="t"/>
            </v:shape>
            <v:shape id="_x0000_s1067" style="position:absolute;left:8673;top:3464;width:1366;height:0" coordorigin="8673,3464" coordsize="1366,0" path="m8673,3464r1366,e" filled="f" strokeweight="1.06pt">
              <v:path arrowok="t"/>
            </v:shape>
            <v:shape id="_x0000_s1066" style="position:absolute;left:10039;top:3464;width:19;height:0" coordorigin="10039,3464" coordsize="19,0" path="m10039,3464r19,e" filled="f" strokeweight="1.06pt">
              <v:path arrowok="t"/>
            </v:shape>
            <v:shape id="_x0000_s1065" style="position:absolute;left:10058;top:3464;width:1570;height:0" coordorigin="10058,3464" coordsize="1570,0" path="m10058,3464r1570,e" filled="f" strokeweight="1.06pt">
              <v:path arrowok="t"/>
            </v:shape>
            <v:shape id="_x0000_s1064" style="position:absolute;left:1462;top:4697;width:7192;height:694" coordorigin="1462,4697" coordsize="7192,694" path="m1462,5391r7192,l8654,4697r-7192,l1462,5391xe" fillcolor="#e4e4e4" stroked="f">
              <v:path arrowok="t"/>
            </v:shape>
            <v:shape id="_x0000_s1063" style="position:absolute;left:1553;top:4712;width:7002;height:271" coordorigin="1553,4712" coordsize="7002,271" path="m1553,4983r7002,l8555,4712r-7002,l1553,4983xe" fillcolor="#e4e4e4" stroked="f">
              <v:path arrowok="t"/>
            </v:shape>
            <v:shape id="_x0000_s1062" style="position:absolute;left:1553;top:4983;width:7002;height:394" coordorigin="1553,4983" coordsize="7002,394" path="m1553,5376r7002,l8555,4983r-7002,l1553,5376xe" fillcolor="#e4e4e4" stroked="f">
              <v:path arrowok="t"/>
            </v:shape>
            <v:shape id="_x0000_s1061" style="position:absolute;left:8673;top:4697;width:1363;height:694" coordorigin="8673,4697" coordsize="1363,694" path="m8673,5391r1363,l10036,4697r-1363,l8673,5391xe" fillcolor="#d9d9d9" stroked="f">
              <v:path arrowok="t"/>
            </v:shape>
            <v:shape id="_x0000_s1060" style="position:absolute;left:8772;top:4817;width:1166;height:454" coordorigin="8772,4817" coordsize="1166,454" path="m8772,5271r1166,l9938,4817r-1166,l8772,5271xe" fillcolor="#d9d9d9" stroked="f">
              <v:path arrowok="t"/>
            </v:shape>
            <v:shape id="_x0000_s1059" style="position:absolute;left:1462;top:4685;width:7192;height:0" coordorigin="1462,4685" coordsize="7192,0" path="m1462,4685r7192,e" filled="f" strokeweight="1.06pt">
              <v:path arrowok="t"/>
            </v:shape>
            <v:shape id="_x0000_s1058" style="position:absolute;left:8673;top:4685;width:1366;height:0" coordorigin="8673,4685" coordsize="1366,0" path="m8673,4685r1366,e" filled="f" strokeweight="1.06pt">
              <v:path arrowok="t"/>
            </v:shape>
            <v:shape id="_x0000_s1057" style="position:absolute;left:10039;top:4685;width:19;height:0" coordorigin="10039,4685" coordsize="19,0" path="m10039,4685r19,e" filled="f" strokeweight="1.06pt">
              <v:path arrowok="t"/>
            </v:shape>
            <v:shape id="_x0000_s1056" style="position:absolute;left:10058;top:4685;width:1570;height:0" coordorigin="10058,4685" coordsize="1570,0" path="m10058,4685r1570,e" filled="f" strokeweight="1.06pt">
              <v:path arrowok="t"/>
            </v:shape>
            <v:shape id="_x0000_s1055" style="position:absolute;left:1462;top:5413;width:7192;height:564" coordorigin="1462,5413" coordsize="7192,564" path="m1462,5977r7192,l8654,5413r-7192,l1462,5977xe" fillcolor="#e4e4e4" stroked="f">
              <v:path arrowok="t"/>
            </v:shape>
            <v:shape id="_x0000_s1054" style="position:absolute;left:1553;top:5497;width:7002;height:394" coordorigin="1553,5497" coordsize="7002,394" path="m1553,5891r7002,l8555,5497r-7002,l1553,5891xe" fillcolor="#e4e4e4" stroked="f">
              <v:path arrowok="t"/>
            </v:shape>
            <v:shape id="_x0000_s1053" style="position:absolute;left:8673;top:5413;width:1363;height:564" coordorigin="8673,5413" coordsize="1363,564" path="m8673,5977r1363,l10036,5413r-1363,l8673,5977xe" fillcolor="#d9d9d9" stroked="f">
              <v:path arrowok="t"/>
            </v:shape>
            <v:shape id="_x0000_s1052" style="position:absolute;left:8772;top:5468;width:1166;height:454" coordorigin="8772,5468" coordsize="1166,454" path="m8772,5922r1166,l9938,5468r-1166,l8772,5922xe" fillcolor="#d9d9d9" stroked="f">
              <v:path arrowok="t"/>
            </v:shape>
            <v:shape id="_x0000_s1051" style="position:absolute;left:1462;top:5400;width:7192;height:0" coordorigin="1462,5400" coordsize="7192,0" path="m1462,5400r7192,e" filled="f" strokeweight="1.06pt">
              <v:path arrowok="t"/>
            </v:shape>
            <v:shape id="_x0000_s1050" style="position:absolute;left:8673;top:5400;width:1366;height:0" coordorigin="8673,5400" coordsize="1366,0" path="m8673,5400r1366,e" filled="f" strokeweight="1.06pt">
              <v:path arrowok="t"/>
            </v:shape>
            <v:shape id="_x0000_s1049" style="position:absolute;left:10039;top:5400;width:19;height:0" coordorigin="10039,5400" coordsize="19,0" path="m10039,5400r19,e" filled="f" strokeweight="1.06pt">
              <v:path arrowok="t"/>
            </v:shape>
            <v:shape id="_x0000_s1048" style="position:absolute;left:10058;top:5400;width:1570;height:0" coordorigin="10058,5400" coordsize="1570,0" path="m10058,5400r1570,e" filled="f" strokeweight="1.06pt">
              <v:path arrowok="t"/>
            </v:shape>
            <v:shape id="_x0000_s1047" style="position:absolute;left:8664;top:2789;width:0;height:3207" coordorigin="8664,2789" coordsize="0,3207" path="m8664,2789r,3207e" filled="f" strokeweight="1.06pt">
              <v:path arrowok="t"/>
            </v:shape>
            <v:shape id="_x0000_s1046" style="position:absolute;left:10053;top:2789;width:0;height:3207" coordorigin="10053,2789" coordsize="0,3207" path="m10053,2789r,3207e" filled="f" strokeweight="1.44pt">
              <v:path arrowok="t"/>
            </v:shape>
            <v:shape id="_x0000_s1045" style="position:absolute;left:1462;top:6008;width:4104;height:665" coordorigin="1462,6008" coordsize="4104,665" path="m1462,6673r4104,l5566,6008r-4104,l1462,6673xe" fillcolor="#e4e4e4" stroked="f">
              <v:path arrowok="t"/>
            </v:shape>
            <v:shape id="_x0000_s1044" style="position:absolute;left:1553;top:6114;width:3915;height:454" coordorigin="1553,6114" coordsize="3915,454" path="m1553,6567r3915,l5468,6114r-3915,l1553,6567xe" fillcolor="#e4e4e4" stroked="f">
              <v:path arrowok="t"/>
            </v:shape>
            <v:shape id="_x0000_s1043" style="position:absolute;left:1462;top:5991;width:4104;height:0" coordorigin="1462,5991" coordsize="4104,0" path="m1462,5991r4104,e" filled="f" strokeweight="1.54pt">
              <v:path arrowok="t"/>
            </v:shape>
            <v:shape id="_x0000_s1042" style="position:absolute;left:1462;top:6007;width:4104;height:0" coordorigin="1462,6007" coordsize="4104,0" path="m1462,6007r4104,e" filled="f" strokecolor="#e4e4e4" strokeweight=".22pt">
              <v:path arrowok="t"/>
            </v:shape>
            <v:shape id="_x0000_s1041" style="position:absolute;left:5586;top:5987;width:3068;height:0" coordorigin="5586,5987" coordsize="3068,0" path="m5586,5987r3068,e" filled="f" strokeweight="1.06pt">
              <v:path arrowok="t"/>
            </v:shape>
            <v:shape id="_x0000_s1040" style="position:absolute;left:8673;top:5987;width:1366;height:0" coordorigin="8673,5987" coordsize="1366,0" path="m8673,5987r1366,e" filled="f" strokeweight="1.06pt">
              <v:path arrowok="t"/>
            </v:shape>
            <v:shape id="_x0000_s1039" style="position:absolute;left:10058;top:5987;width:1570;height:0" coordorigin="10058,5987" coordsize="1570,0" path="m10058,5987r1570,e" filled="f" strokeweight="1.06pt">
              <v:path arrowok="t"/>
            </v:shape>
            <v:shape id="_x0000_s1038" style="position:absolute;left:5468;top:6695;width:98;height:451" coordorigin="5468,6695" coordsize="98,451" path="m5468,7146r98,l5566,6695r-98,l5468,7146xe" fillcolor="#e4e4e4" stroked="f">
              <v:path arrowok="t"/>
            </v:shape>
            <v:shape id="_x0000_s1037" style="position:absolute;left:1462;top:6695;width:91;height:451" coordorigin="1462,6695" coordsize="91,451" path="m1462,7146r91,l1553,6695r-91,l1462,7146xe" fillcolor="#e4e4e4" stroked="f">
              <v:path arrowok="t"/>
            </v:shape>
            <v:shape id="_x0000_s1036" style="position:absolute;left:1553;top:6695;width:3915;height:451" coordorigin="1553,6695" coordsize="3915,451" path="m1553,7146r3915,l5468,6695r-3915,l1553,7146xe" fillcolor="#e4e4e4" stroked="f">
              <v:path arrowok="t"/>
            </v:shape>
            <v:shape id="_x0000_s1035" style="position:absolute;left:1462;top:6683;width:4104;height:0" coordorigin="1462,6683" coordsize="4104,0" path="m1462,6683r4104,e" filled="f" strokeweight="1.06pt">
              <v:path arrowok="t"/>
            </v:shape>
            <v:shape id="_x0000_s1034" style="position:absolute;left:5586;top:6683;width:6042;height:0" coordorigin="5586,6683" coordsize="6042,0" path="m5586,6683r6042,e" filled="f" strokeweight="1.06pt">
              <v:path arrowok="t"/>
            </v:shape>
            <v:shape id="_x0000_s1033" style="position:absolute;left:1448;top:2784;width:0;height:4364" coordorigin="1448,2784" coordsize="0,4364" path="m1448,2784r,4364e" filled="f" strokeweight="1.54pt">
              <v:path arrowok="t"/>
            </v:shape>
            <v:shape id="_x0000_s1032" style="position:absolute;left:1433;top:7158;width:4133;height:0" coordorigin="1433,7158" coordsize="4133,0" path="m1433,7158r4133,e" filled="f" strokeweight="1.06pt">
              <v:path arrowok="t"/>
            </v:shape>
            <v:shape id="_x0000_s1031" style="position:absolute;left:5576;top:5977;width:0;height:1190" coordorigin="5576,5977" coordsize="0,1190" path="m5576,5977r,1190e" filled="f" strokeweight="1.06pt">
              <v:path arrowok="t"/>
            </v:shape>
            <v:shape id="_x0000_s1030" style="position:absolute;left:5586;top:7163;width:6042;height:0" coordorigin="5586,7163" coordsize="6042,0" path="m5586,7163r6042,e" filled="f" strokeweight="1.54pt">
              <v:path arrowok="t"/>
            </v:shape>
            <v:shape id="_x0000_s1029" style="position:absolute;left:11642;top:2789;width:0;height:4388" coordorigin="11642,2789" coordsize="0,4388" path="m11642,2789r,4388e" filled="f" strokeweight="1.54pt">
              <v:path arrowok="t"/>
            </v:shape>
            <w10:wrap anchorx="page" anchory="page"/>
          </v:group>
        </w:pict>
      </w:r>
    </w:p>
    <w:p w14:paraId="2C4022F2" w14:textId="77777777" w:rsidR="00AD5151" w:rsidRDefault="00D93609">
      <w:pPr>
        <w:spacing w:before="31" w:line="260" w:lineRule="exact"/>
        <w:ind w:left="113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I have attached relevant documentation (where 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 xml:space="preserve">applicable)   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Yes                    </w:t>
      </w:r>
      <w:r>
        <w:rPr>
          <w:rFonts w:ascii="Arial Unicode MS" w:eastAsia="Arial Unicode MS" w:hAnsi="Arial Unicode MS" w:cs="Arial Unicode MS"/>
          <w:position w:val="1"/>
          <w:sz w:val="22"/>
          <w:szCs w:val="22"/>
        </w:rPr>
        <w:t>☐</w:t>
      </w:r>
    </w:p>
    <w:p w14:paraId="33896E50" w14:textId="77777777" w:rsidR="00AD5151" w:rsidRDefault="00AD5151">
      <w:pPr>
        <w:spacing w:before="6" w:line="120" w:lineRule="exact"/>
        <w:rPr>
          <w:sz w:val="13"/>
          <w:szCs w:val="13"/>
        </w:rPr>
      </w:pPr>
    </w:p>
    <w:p w14:paraId="3A59C915" w14:textId="77777777" w:rsidR="00AD5151" w:rsidRDefault="00AD5151">
      <w:pPr>
        <w:spacing w:line="200" w:lineRule="exact"/>
      </w:pPr>
    </w:p>
    <w:p w14:paraId="2183F230" w14:textId="77777777" w:rsidR="00AD5151" w:rsidRDefault="00D93609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Employee signature</w:t>
      </w:r>
    </w:p>
    <w:p w14:paraId="5DEEE0D2" w14:textId="77777777" w:rsidR="00AD5151" w:rsidRDefault="00AD5151">
      <w:pPr>
        <w:spacing w:before="20" w:line="280" w:lineRule="exact"/>
        <w:rPr>
          <w:sz w:val="28"/>
          <w:szCs w:val="28"/>
        </w:rPr>
      </w:pPr>
    </w:p>
    <w:p w14:paraId="3033B9C6" w14:textId="77777777" w:rsidR="00AD5151" w:rsidRDefault="00D93609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Date</w:t>
      </w:r>
    </w:p>
    <w:p w14:paraId="4B6AA078" w14:textId="77777777" w:rsidR="00AD5151" w:rsidRDefault="00AD5151">
      <w:pPr>
        <w:spacing w:before="17" w:line="260" w:lineRule="exact"/>
        <w:rPr>
          <w:sz w:val="26"/>
          <w:szCs w:val="26"/>
        </w:rPr>
      </w:pPr>
    </w:p>
    <w:p w14:paraId="549AF6A1" w14:textId="77777777" w:rsidR="00AD5151" w:rsidRDefault="00D93609">
      <w:pPr>
        <w:spacing w:before="34" w:line="220" w:lineRule="exact"/>
        <w:ind w:left="7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456423"/>
          <w:position w:val="-1"/>
          <w:sz w:val="21"/>
          <w:szCs w:val="21"/>
        </w:rPr>
        <w:t>Manager Approval</w:t>
      </w:r>
    </w:p>
    <w:p w14:paraId="57F472ED" w14:textId="77777777" w:rsidR="00AD5151" w:rsidRDefault="00AD5151">
      <w:pPr>
        <w:spacing w:before="10" w:line="220" w:lineRule="exact"/>
        <w:rPr>
          <w:sz w:val="22"/>
          <w:szCs w:val="22"/>
        </w:rPr>
      </w:pPr>
    </w:p>
    <w:p w14:paraId="57E9D247" w14:textId="77777777" w:rsidR="00AD5151" w:rsidRDefault="00D93609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Manager signature</w:t>
      </w:r>
    </w:p>
    <w:p w14:paraId="4034C203" w14:textId="77777777" w:rsidR="00AD5151" w:rsidRDefault="00AD5151">
      <w:pPr>
        <w:spacing w:before="5" w:line="240" w:lineRule="exact"/>
        <w:rPr>
          <w:sz w:val="24"/>
          <w:szCs w:val="24"/>
        </w:rPr>
      </w:pPr>
    </w:p>
    <w:p w14:paraId="4303CD39" w14:textId="77777777" w:rsidR="00AD5151" w:rsidRDefault="00D93609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Date</w:t>
      </w:r>
    </w:p>
    <w:p w14:paraId="03E4DF46" w14:textId="77777777" w:rsidR="00AD5151" w:rsidRDefault="00AD5151">
      <w:pPr>
        <w:spacing w:before="3" w:line="220" w:lineRule="exact"/>
        <w:rPr>
          <w:sz w:val="22"/>
          <w:szCs w:val="22"/>
        </w:rPr>
      </w:pPr>
    </w:p>
    <w:p w14:paraId="7E56328E" w14:textId="77777777" w:rsidR="00AD5151" w:rsidRDefault="00D93609">
      <w:pPr>
        <w:spacing w:before="37"/>
        <w:ind w:left="4326" w:right="388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Data Protection</w:t>
      </w:r>
    </w:p>
    <w:p w14:paraId="4BDE5F48" w14:textId="77777777" w:rsidR="00AD5151" w:rsidRDefault="00AD5151">
      <w:pPr>
        <w:spacing w:before="6" w:line="180" w:lineRule="exact"/>
        <w:rPr>
          <w:sz w:val="19"/>
          <w:szCs w:val="19"/>
        </w:rPr>
      </w:pPr>
    </w:p>
    <w:p w14:paraId="2CFA2400" w14:textId="77777777" w:rsidR="00AD5151" w:rsidRDefault="00D93609">
      <w:pPr>
        <w:ind w:left="697" w:right="2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The data requested in this form will be used to process your application for Special Leave with Pay (COVID-</w:t>
      </w:r>
    </w:p>
    <w:p w14:paraId="1343DB7C" w14:textId="77777777" w:rsidR="00AD5151" w:rsidRDefault="00D93609">
      <w:pPr>
        <w:spacing w:before="2"/>
        <w:ind w:left="940" w:right="500"/>
        <w:jc w:val="center"/>
        <w:rPr>
          <w:rFonts w:ascii="Arial" w:eastAsia="Arial" w:hAnsi="Arial" w:cs="Arial"/>
          <w:sz w:val="18"/>
          <w:szCs w:val="18"/>
        </w:rPr>
      </w:pPr>
      <w:r>
        <w:pict w14:anchorId="5CC5E1E7">
          <v:group id="_x0000_s1026" style="position:absolute;left:0;text-align:left;margin-left:107.8pt;margin-top:743.25pt;width:2in;height:0;z-index:-251654144;mso-position-horizontal-relative:page;mso-position-vertical-relative:page" coordorigin="2156,14865" coordsize="2880,0">
            <v:shape id="_x0000_s1027" style="position:absolute;left:2156;top:14865;width:2880;height:0" coordorigin="2156,14865" coordsize="2880,0" path="m2156,14865r2880,e" filled="f" strokeweight=".2046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i/>
          <w:sz w:val="18"/>
          <w:szCs w:val="18"/>
        </w:rPr>
        <w:t xml:space="preserve">19 related) and will be retained as part of your personnel record for the appropriate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period of time</w:t>
      </w:r>
      <w:proofErr w:type="gramEnd"/>
      <w:r>
        <w:rPr>
          <w:rFonts w:ascii="Arial" w:eastAsia="Arial" w:hAnsi="Arial" w:cs="Arial"/>
          <w:i/>
          <w:sz w:val="18"/>
          <w:szCs w:val="18"/>
        </w:rPr>
        <w:t>. The employer will treat all information and personal data you give according to the law.</w:t>
      </w:r>
    </w:p>
    <w:p w14:paraId="2D47E277" w14:textId="77777777" w:rsidR="00AD5151" w:rsidRDefault="00AD5151">
      <w:pPr>
        <w:spacing w:line="200" w:lineRule="exact"/>
      </w:pPr>
    </w:p>
    <w:p w14:paraId="39C7AE78" w14:textId="77777777" w:rsidR="00AD5151" w:rsidRDefault="00AD5151">
      <w:pPr>
        <w:spacing w:line="200" w:lineRule="exact"/>
      </w:pPr>
    </w:p>
    <w:p w14:paraId="3C7D171F" w14:textId="77777777" w:rsidR="00AD5151" w:rsidRDefault="00AD5151">
      <w:pPr>
        <w:spacing w:line="200" w:lineRule="exact"/>
      </w:pPr>
    </w:p>
    <w:p w14:paraId="25ECDED3" w14:textId="77777777" w:rsidR="00AD5151" w:rsidRDefault="00AD5151">
      <w:pPr>
        <w:spacing w:line="200" w:lineRule="exact"/>
      </w:pPr>
    </w:p>
    <w:p w14:paraId="0B2D00F9" w14:textId="77777777" w:rsidR="00AD5151" w:rsidRDefault="00AD5151">
      <w:pPr>
        <w:spacing w:line="200" w:lineRule="exact"/>
      </w:pPr>
    </w:p>
    <w:p w14:paraId="588B0C66" w14:textId="77777777" w:rsidR="00AD5151" w:rsidRDefault="00AD5151">
      <w:pPr>
        <w:spacing w:line="200" w:lineRule="exact"/>
      </w:pPr>
    </w:p>
    <w:p w14:paraId="69678AE1" w14:textId="77777777" w:rsidR="00AD5151" w:rsidRDefault="00AD5151">
      <w:pPr>
        <w:spacing w:line="200" w:lineRule="exact"/>
      </w:pPr>
    </w:p>
    <w:p w14:paraId="4447D42C" w14:textId="77777777" w:rsidR="00AD5151" w:rsidRDefault="00AD5151">
      <w:pPr>
        <w:spacing w:line="200" w:lineRule="exact"/>
      </w:pPr>
    </w:p>
    <w:p w14:paraId="12A36E2F" w14:textId="77777777" w:rsidR="00AD5151" w:rsidRDefault="00AD5151">
      <w:pPr>
        <w:spacing w:line="200" w:lineRule="exact"/>
      </w:pPr>
    </w:p>
    <w:p w14:paraId="22C6BE84" w14:textId="77777777" w:rsidR="00AD5151" w:rsidRDefault="00AD5151">
      <w:pPr>
        <w:spacing w:line="200" w:lineRule="exact"/>
      </w:pPr>
    </w:p>
    <w:p w14:paraId="3D87A5B2" w14:textId="77777777" w:rsidR="00AD5151" w:rsidRDefault="00AD5151">
      <w:pPr>
        <w:spacing w:line="200" w:lineRule="exact"/>
      </w:pPr>
    </w:p>
    <w:p w14:paraId="17EC6C0B" w14:textId="77777777" w:rsidR="00AD5151" w:rsidRDefault="00AD5151">
      <w:pPr>
        <w:spacing w:line="200" w:lineRule="exact"/>
      </w:pPr>
    </w:p>
    <w:p w14:paraId="63F99552" w14:textId="77777777" w:rsidR="00AD5151" w:rsidRDefault="00AD5151">
      <w:pPr>
        <w:spacing w:line="200" w:lineRule="exact"/>
      </w:pPr>
    </w:p>
    <w:p w14:paraId="78E254E2" w14:textId="77777777" w:rsidR="00AD5151" w:rsidRDefault="00AD5151">
      <w:pPr>
        <w:spacing w:line="200" w:lineRule="exact"/>
      </w:pPr>
    </w:p>
    <w:p w14:paraId="1DDF6A19" w14:textId="77777777" w:rsidR="00AD5151" w:rsidRDefault="00AD5151">
      <w:pPr>
        <w:spacing w:line="200" w:lineRule="exact"/>
      </w:pPr>
    </w:p>
    <w:p w14:paraId="1EF60EA3" w14:textId="77777777" w:rsidR="00AD5151" w:rsidRDefault="00AD5151">
      <w:pPr>
        <w:spacing w:line="200" w:lineRule="exact"/>
      </w:pPr>
    </w:p>
    <w:p w14:paraId="609C369D" w14:textId="77777777" w:rsidR="00AD5151" w:rsidRDefault="00AD5151">
      <w:pPr>
        <w:spacing w:line="200" w:lineRule="exact"/>
      </w:pPr>
    </w:p>
    <w:p w14:paraId="63E8161A" w14:textId="77777777" w:rsidR="00AD5151" w:rsidRDefault="00AD5151">
      <w:pPr>
        <w:spacing w:line="200" w:lineRule="exact"/>
      </w:pPr>
    </w:p>
    <w:p w14:paraId="59A4C0F4" w14:textId="77777777" w:rsidR="00AD5151" w:rsidRDefault="00AD5151">
      <w:pPr>
        <w:spacing w:line="200" w:lineRule="exact"/>
      </w:pPr>
    </w:p>
    <w:p w14:paraId="208B44DB" w14:textId="77777777" w:rsidR="00AD5151" w:rsidRDefault="00AD5151">
      <w:pPr>
        <w:spacing w:line="200" w:lineRule="exact"/>
      </w:pPr>
    </w:p>
    <w:p w14:paraId="19DD54D6" w14:textId="77777777" w:rsidR="00AD5151" w:rsidRDefault="00AD5151">
      <w:pPr>
        <w:spacing w:line="200" w:lineRule="exact"/>
      </w:pPr>
    </w:p>
    <w:p w14:paraId="5B0C4FF6" w14:textId="77777777" w:rsidR="00AD5151" w:rsidRDefault="00AD5151">
      <w:pPr>
        <w:spacing w:line="200" w:lineRule="exact"/>
      </w:pPr>
    </w:p>
    <w:p w14:paraId="02646F61" w14:textId="77777777" w:rsidR="00AD5151" w:rsidRDefault="00AD5151">
      <w:pPr>
        <w:spacing w:line="200" w:lineRule="exact"/>
      </w:pPr>
    </w:p>
    <w:p w14:paraId="62119C00" w14:textId="77777777" w:rsidR="00AD5151" w:rsidRDefault="00AD5151">
      <w:pPr>
        <w:spacing w:line="200" w:lineRule="exact"/>
      </w:pPr>
    </w:p>
    <w:p w14:paraId="589A9BF2" w14:textId="77777777" w:rsidR="00AD5151" w:rsidRDefault="00AD5151">
      <w:pPr>
        <w:spacing w:before="17" w:line="280" w:lineRule="exact"/>
        <w:rPr>
          <w:sz w:val="28"/>
          <w:szCs w:val="28"/>
        </w:rPr>
      </w:pPr>
    </w:p>
    <w:p w14:paraId="3E5D6BA1" w14:textId="77777777" w:rsidR="00AD5151" w:rsidRDefault="00D93609">
      <w:pPr>
        <w:spacing w:before="42"/>
        <w:ind w:left="716" w:right="101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w w:val="99"/>
          <w:position w:val="7"/>
          <w:sz w:val="13"/>
          <w:szCs w:val="13"/>
        </w:rPr>
        <w:t>5</w:t>
      </w:r>
      <w:r>
        <w:rPr>
          <w:rFonts w:ascii="Arial" w:eastAsia="Arial" w:hAnsi="Arial" w:cs="Arial"/>
          <w:b/>
          <w:position w:val="7"/>
          <w:sz w:val="13"/>
          <w:szCs w:val="13"/>
        </w:rPr>
        <w:t xml:space="preserve">  </w:t>
      </w:r>
      <w:r>
        <w:rPr>
          <w:rFonts w:ascii="Arial" w:eastAsia="Arial" w:hAnsi="Arial" w:cs="Arial"/>
          <w:w w:val="99"/>
        </w:rPr>
        <w:t>Bona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representation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communication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well founded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fact.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employer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reserves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request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further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confirmation.</w:t>
      </w:r>
    </w:p>
    <w:sectPr w:rsidR="00AD5151">
      <w:type w:val="continuous"/>
      <w:pgSz w:w="11920" w:h="16840"/>
      <w:pgMar w:top="780" w:right="8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1C67" w14:textId="77777777" w:rsidR="00D93609" w:rsidRDefault="00D93609">
      <w:r>
        <w:separator/>
      </w:r>
    </w:p>
  </w:endnote>
  <w:endnote w:type="continuationSeparator" w:id="0">
    <w:p w14:paraId="0036CF06" w14:textId="77777777" w:rsidR="00D93609" w:rsidRDefault="00D9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178D" w14:textId="77777777" w:rsidR="00AD5151" w:rsidRDefault="00D93609">
    <w:pPr>
      <w:spacing w:line="200" w:lineRule="exact"/>
    </w:pPr>
    <w:r>
      <w:pict w14:anchorId="4E867A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8pt;margin-top:788.35pt;width:15.95pt;height:20.1pt;z-index:-251658240;mso-position-horizontal-relative:page;mso-position-vertical-relative:page" filled="f" stroked="f">
          <v:textbox inset="0,0,0,0">
            <w:txbxContent>
              <w:p w14:paraId="4F2FAFAD" w14:textId="77777777" w:rsidR="00AD5151" w:rsidRDefault="00D93609">
                <w:pPr>
                  <w:spacing w:before="2"/>
                  <w:ind w:left="4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——</w:t>
                </w:r>
              </w:p>
              <w:p w14:paraId="737369CB" w14:textId="77777777" w:rsidR="00AD5151" w:rsidRDefault="00D93609">
                <w:pPr>
                  <w:spacing w:before="38"/>
                  <w:ind w:left="4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E826" w14:textId="77777777" w:rsidR="00D93609" w:rsidRDefault="00D93609">
      <w:r>
        <w:separator/>
      </w:r>
    </w:p>
  </w:footnote>
  <w:footnote w:type="continuationSeparator" w:id="0">
    <w:p w14:paraId="62ED8BA5" w14:textId="77777777" w:rsidR="00D93609" w:rsidRDefault="00D9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C0A3" w14:textId="77777777" w:rsidR="00AD5151" w:rsidRDefault="00D93609">
    <w:pPr>
      <w:spacing w:line="200" w:lineRule="exact"/>
    </w:pPr>
    <w:r>
      <w:pict w14:anchorId="02CB5B9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8pt;margin-top:22.5pt;width:356.35pt;height:18.2pt;z-index:-251659264;mso-position-horizontal-relative:page;mso-position-vertical-relative:page" filled="f" stroked="f">
          <v:textbox inset="0,0,0,0">
            <w:txbxContent>
              <w:p w14:paraId="5286439E" w14:textId="77777777" w:rsidR="00AD5151" w:rsidRDefault="00D93609">
                <w:pPr>
                  <w:spacing w:before="2"/>
                  <w:ind w:left="2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 xml:space="preserve">COVID-19 Guidance and FAQs </w:t>
                </w:r>
                <w:proofErr w:type="gramStart"/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re working</w:t>
                </w:r>
                <w:proofErr w:type="gramEnd"/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 xml:space="preserve"> arrangements and temporary assignments in the Public Service</w:t>
                </w:r>
              </w:p>
              <w:p w14:paraId="03DCE3C9" w14:textId="77777777" w:rsidR="00AD5151" w:rsidRDefault="00D93609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28 September 2020 - version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15113"/>
    <w:multiLevelType w:val="multilevel"/>
    <w:tmpl w:val="0A442B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51"/>
    <w:rsid w:val="00AD5151"/>
    <w:rsid w:val="00D93609"/>
    <w:rsid w:val="00D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F1A19C"/>
  <w15:docId w15:val="{A58A3AAE-74EA-44EE-8846-7B440B52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irculars.gov.ie/pdf/circular/finance/1976/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briona ryng</cp:lastModifiedBy>
  <cp:revision>2</cp:revision>
  <dcterms:created xsi:type="dcterms:W3CDTF">2020-10-06T14:36:00Z</dcterms:created>
  <dcterms:modified xsi:type="dcterms:W3CDTF">2020-10-06T14:36:00Z</dcterms:modified>
</cp:coreProperties>
</file>