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26452" w14:textId="531037E2" w:rsidR="007A6E54" w:rsidRPr="00E04C99" w:rsidRDefault="007A6E54" w:rsidP="00FD2699">
      <w:pPr>
        <w:pStyle w:val="MSWAppendixHeading"/>
        <w:outlineLvl w:val="0"/>
        <w:rPr>
          <w:rFonts w:ascii="Arial" w:hAnsi="Arial" w:cs="Arial"/>
          <w:b/>
          <w:bCs/>
        </w:rPr>
      </w:pPr>
      <w:bookmarkStart w:id="0" w:name="_Toc523493126"/>
      <w:r w:rsidRPr="00E04C99">
        <w:rPr>
          <w:rFonts w:ascii="Arial" w:hAnsi="Arial" w:cs="Arial"/>
          <w:b/>
          <w:bCs/>
        </w:rPr>
        <w:t>Process Recording</w:t>
      </w:r>
      <w:bookmarkEnd w:id="0"/>
    </w:p>
    <w:p w14:paraId="2B19800B" w14:textId="77C8924D" w:rsidR="007A6E54" w:rsidRDefault="007A6E54" w:rsidP="007A6E54">
      <w:pPr>
        <w:pStyle w:val="NormalMSWHandbookText"/>
        <w:jc w:val="center"/>
        <w:rPr>
          <w:i/>
          <w:sz w:val="16"/>
        </w:rPr>
      </w:pPr>
      <w:r w:rsidRPr="00B9497C">
        <w:rPr>
          <w:i/>
          <w:sz w:val="16"/>
        </w:rPr>
        <w:t xml:space="preserve">A Microsoft Word version of this form is available on </w:t>
      </w:r>
      <w:r w:rsidR="00A81CEE">
        <w:rPr>
          <w:i/>
          <w:sz w:val="16"/>
        </w:rPr>
        <w:t>Canvas</w:t>
      </w:r>
    </w:p>
    <w:p w14:paraId="18014A59" w14:textId="77777777" w:rsidR="00210DF2" w:rsidRDefault="00210DF2" w:rsidP="007A6E54">
      <w:pPr>
        <w:pStyle w:val="NormalMSWHandbookText"/>
        <w:jc w:val="center"/>
        <w:rPr>
          <w:i/>
          <w:sz w:val="16"/>
        </w:rPr>
      </w:pPr>
    </w:p>
    <w:p w14:paraId="57CC65A2" w14:textId="5763CE9E" w:rsidR="00210DF2" w:rsidRDefault="00210DF2" w:rsidP="007A6E54">
      <w:pPr>
        <w:pStyle w:val="NormalMSWHandbookText"/>
        <w:jc w:val="center"/>
        <w:rPr>
          <w:i/>
          <w:sz w:val="16"/>
        </w:rPr>
      </w:pPr>
      <w:r>
        <w:rPr>
          <w:rFonts w:cstheme="minorHAnsi"/>
          <w:noProof/>
        </w:rPr>
        <w:drawing>
          <wp:inline distT="0" distB="0" distL="0" distR="0" wp14:anchorId="2AFA6A47" wp14:editId="63CBE854">
            <wp:extent cx="1499880" cy="739049"/>
            <wp:effectExtent l="0" t="0" r="0" b="0"/>
            <wp:docPr id="2" name="Picture 2" descr="Text, company n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company name&#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36033" cy="756863"/>
                    </a:xfrm>
                    <a:prstGeom prst="rect">
                      <a:avLst/>
                    </a:prstGeom>
                  </pic:spPr>
                </pic:pic>
              </a:graphicData>
            </a:graphic>
          </wp:inline>
        </w:drawing>
      </w:r>
    </w:p>
    <w:p w14:paraId="64A185DD" w14:textId="77777777" w:rsidR="00A81CEE" w:rsidRPr="00B9497C" w:rsidRDefault="00A81CEE" w:rsidP="007A6E54">
      <w:pPr>
        <w:pStyle w:val="NormalMSWHandbookText"/>
        <w:jc w:val="center"/>
        <w:rPr>
          <w:i/>
          <w:sz w:val="16"/>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5"/>
        <w:gridCol w:w="6804"/>
      </w:tblGrid>
      <w:tr w:rsidR="007A6E54" w:rsidRPr="00B9497C" w14:paraId="5EF3C8B7" w14:textId="77777777" w:rsidTr="00970B99">
        <w:tc>
          <w:tcPr>
            <w:tcW w:w="3545" w:type="dxa"/>
            <w:shd w:val="solid" w:color="C6D9F1" w:themeColor="text2" w:themeTint="33" w:fill="D9D9D9"/>
          </w:tcPr>
          <w:p w14:paraId="0C51F340" w14:textId="77777777" w:rsidR="007A6E54" w:rsidRPr="00B9497C" w:rsidRDefault="007A6E54" w:rsidP="000D5C2E">
            <w:pPr>
              <w:pStyle w:val="NormalMSWHandbookText"/>
              <w:rPr>
                <w:rFonts w:ascii="Arial" w:hAnsi="Arial"/>
                <w:b/>
              </w:rPr>
            </w:pPr>
            <w:r w:rsidRPr="00B9497C">
              <w:rPr>
                <w:rFonts w:ascii="Arial" w:hAnsi="Arial"/>
                <w:b/>
              </w:rPr>
              <w:t>Name of Student:</w:t>
            </w:r>
          </w:p>
          <w:p w14:paraId="3EED9C24" w14:textId="77777777" w:rsidR="007A6E54" w:rsidRPr="00B9497C" w:rsidRDefault="007A6E54" w:rsidP="000D5C2E">
            <w:pPr>
              <w:pStyle w:val="NormalMSWHandbookText"/>
              <w:rPr>
                <w:rFonts w:ascii="Arial" w:hAnsi="Arial"/>
              </w:rPr>
            </w:pPr>
          </w:p>
        </w:tc>
        <w:tc>
          <w:tcPr>
            <w:tcW w:w="6804" w:type="dxa"/>
          </w:tcPr>
          <w:p w14:paraId="3C8BEC44" w14:textId="77777777" w:rsidR="007A6E54" w:rsidRPr="00B9497C" w:rsidRDefault="007A6E54" w:rsidP="000D5C2E">
            <w:pPr>
              <w:pStyle w:val="NormalMSWHandbookText"/>
              <w:rPr>
                <w:rFonts w:ascii="Arial" w:hAnsi="Arial"/>
              </w:rPr>
            </w:pPr>
          </w:p>
        </w:tc>
      </w:tr>
      <w:tr w:rsidR="007A6E54" w:rsidRPr="00B9497C" w14:paraId="1953B8E2" w14:textId="77777777" w:rsidTr="00970B99">
        <w:tc>
          <w:tcPr>
            <w:tcW w:w="3545" w:type="dxa"/>
            <w:shd w:val="solid" w:color="C6D9F1" w:themeColor="text2" w:themeTint="33" w:fill="D9D9D9"/>
          </w:tcPr>
          <w:p w14:paraId="4967F06B" w14:textId="77777777" w:rsidR="007A6E54" w:rsidRPr="00B9497C" w:rsidRDefault="007A6E54" w:rsidP="000D5C2E">
            <w:pPr>
              <w:pStyle w:val="NormalMSWHandbookText"/>
              <w:rPr>
                <w:rFonts w:ascii="Arial" w:hAnsi="Arial"/>
                <w:b/>
              </w:rPr>
            </w:pPr>
            <w:r w:rsidRPr="00B9497C">
              <w:rPr>
                <w:rFonts w:ascii="Arial" w:hAnsi="Arial"/>
                <w:b/>
              </w:rPr>
              <w:t>Date of Interview:</w:t>
            </w:r>
          </w:p>
          <w:p w14:paraId="337F0DD7" w14:textId="77777777" w:rsidR="007A6E54" w:rsidRPr="00B9497C" w:rsidRDefault="007A6E54" w:rsidP="000D5C2E">
            <w:pPr>
              <w:pStyle w:val="NormalMSWHandbookText"/>
              <w:rPr>
                <w:rFonts w:ascii="Arial" w:hAnsi="Arial"/>
              </w:rPr>
            </w:pPr>
          </w:p>
        </w:tc>
        <w:tc>
          <w:tcPr>
            <w:tcW w:w="6804" w:type="dxa"/>
          </w:tcPr>
          <w:p w14:paraId="2C42CA32" w14:textId="77777777" w:rsidR="007A6E54" w:rsidRPr="00B9497C" w:rsidRDefault="007A6E54" w:rsidP="000D5C2E">
            <w:pPr>
              <w:pStyle w:val="NormalMSWHandbookText"/>
              <w:rPr>
                <w:rFonts w:ascii="Arial" w:hAnsi="Arial"/>
              </w:rPr>
            </w:pPr>
          </w:p>
        </w:tc>
      </w:tr>
      <w:tr w:rsidR="007A6E54" w:rsidRPr="00B9497C" w14:paraId="72B8F1FA" w14:textId="77777777" w:rsidTr="00970B99">
        <w:tc>
          <w:tcPr>
            <w:tcW w:w="3545" w:type="dxa"/>
            <w:shd w:val="solid" w:color="C6D9F1" w:themeColor="text2" w:themeTint="33" w:fill="D9D9D9"/>
          </w:tcPr>
          <w:p w14:paraId="3BE86BFA" w14:textId="0BCA0F9A" w:rsidR="007A6E54" w:rsidRPr="00B9497C" w:rsidRDefault="007A6E54" w:rsidP="000D5C2E">
            <w:pPr>
              <w:pStyle w:val="NormalMSWHandbookText"/>
              <w:rPr>
                <w:rFonts w:ascii="Arial" w:hAnsi="Arial"/>
              </w:rPr>
            </w:pPr>
            <w:r w:rsidRPr="00B9497C">
              <w:rPr>
                <w:rFonts w:ascii="Arial" w:hAnsi="Arial"/>
                <w:b/>
              </w:rPr>
              <w:t>Purpose of Interview and Background Information on Interviewee</w:t>
            </w:r>
            <w:r w:rsidRPr="00B9497C">
              <w:rPr>
                <w:rFonts w:ascii="Arial" w:hAnsi="Arial"/>
              </w:rPr>
              <w:t xml:space="preserve"> (age, </w:t>
            </w:r>
            <w:r w:rsidR="00E50FE7" w:rsidRPr="00B9497C">
              <w:rPr>
                <w:rFonts w:ascii="Arial" w:hAnsi="Arial"/>
              </w:rPr>
              <w:t>gende</w:t>
            </w:r>
            <w:r w:rsidR="00E50FE7">
              <w:rPr>
                <w:rFonts w:ascii="Arial" w:hAnsi="Arial"/>
              </w:rPr>
              <w:t>r,</w:t>
            </w:r>
            <w:r w:rsidR="00E50FE7" w:rsidRPr="00B9497C">
              <w:rPr>
                <w:rFonts w:ascii="Arial" w:hAnsi="Arial"/>
              </w:rPr>
              <w:t xml:space="preserve"> and</w:t>
            </w:r>
            <w:r w:rsidRPr="00B9497C">
              <w:rPr>
                <w:rFonts w:ascii="Arial" w:hAnsi="Arial"/>
              </w:rPr>
              <w:t xml:space="preserve"> any other relevant </w:t>
            </w:r>
            <w:r w:rsidR="00D737B3">
              <w:rPr>
                <w:rFonts w:ascii="Arial" w:hAnsi="Arial"/>
              </w:rPr>
              <w:t xml:space="preserve">social history </w:t>
            </w:r>
            <w:r w:rsidRPr="00B9497C">
              <w:rPr>
                <w:rFonts w:ascii="Arial" w:hAnsi="Arial"/>
              </w:rPr>
              <w:t>information except for their real name)</w:t>
            </w:r>
          </w:p>
          <w:p w14:paraId="5E83204C" w14:textId="77777777" w:rsidR="007A6E54" w:rsidRPr="00B9497C" w:rsidRDefault="007A6E54" w:rsidP="000D5C2E">
            <w:pPr>
              <w:pStyle w:val="NormalMSWHandbookText"/>
              <w:rPr>
                <w:rFonts w:ascii="Arial" w:hAnsi="Arial"/>
              </w:rPr>
            </w:pPr>
          </w:p>
        </w:tc>
        <w:tc>
          <w:tcPr>
            <w:tcW w:w="6804" w:type="dxa"/>
          </w:tcPr>
          <w:p w14:paraId="677AF293" w14:textId="77777777" w:rsidR="007A6E54" w:rsidRPr="00B9497C" w:rsidRDefault="007A6E54" w:rsidP="000D5C2E">
            <w:pPr>
              <w:pStyle w:val="NormalMSWHandbookText"/>
              <w:rPr>
                <w:rFonts w:ascii="Arial" w:hAnsi="Arial"/>
              </w:rPr>
            </w:pPr>
          </w:p>
        </w:tc>
      </w:tr>
      <w:tr w:rsidR="007A6E54" w:rsidRPr="00B9497C" w14:paraId="58FDBC0C" w14:textId="77777777" w:rsidTr="000D5C2E">
        <w:tc>
          <w:tcPr>
            <w:tcW w:w="10349" w:type="dxa"/>
            <w:gridSpan w:val="2"/>
          </w:tcPr>
          <w:p w14:paraId="3C27F856" w14:textId="77777777" w:rsidR="007A6E54" w:rsidRPr="00B9497C" w:rsidRDefault="007A6E54" w:rsidP="000D5C2E">
            <w:pPr>
              <w:rPr>
                <w:rFonts w:ascii="Arial" w:hAnsi="Arial"/>
                <w:b/>
              </w:rPr>
            </w:pPr>
            <w:r w:rsidRPr="00B9497C">
              <w:rPr>
                <w:rFonts w:ascii="Arial" w:hAnsi="Arial"/>
                <w:b/>
              </w:rPr>
              <w:t>The following elements should be contained in this process recording:</w:t>
            </w:r>
          </w:p>
          <w:p w14:paraId="646EC019" w14:textId="77777777" w:rsidR="007A6E54" w:rsidRPr="00BB698D" w:rsidRDefault="007A6E54" w:rsidP="007A6E54">
            <w:pPr>
              <w:numPr>
                <w:ilvl w:val="0"/>
                <w:numId w:val="40"/>
              </w:numPr>
              <w:spacing w:line="360" w:lineRule="auto"/>
              <w:rPr>
                <w:sz w:val="21"/>
                <w:szCs w:val="21"/>
              </w:rPr>
            </w:pPr>
            <w:r w:rsidRPr="00BB698D">
              <w:rPr>
                <w:sz w:val="21"/>
                <w:szCs w:val="21"/>
              </w:rPr>
              <w:t>A word for word description of what happened, as well as the student can remember;</w:t>
            </w:r>
          </w:p>
          <w:p w14:paraId="07CC7C84" w14:textId="77777777" w:rsidR="007A6E54" w:rsidRPr="00BB698D" w:rsidRDefault="007A6E54" w:rsidP="007A6E54">
            <w:pPr>
              <w:numPr>
                <w:ilvl w:val="0"/>
                <w:numId w:val="40"/>
              </w:numPr>
              <w:spacing w:line="360" w:lineRule="auto"/>
              <w:rPr>
                <w:sz w:val="21"/>
                <w:szCs w:val="21"/>
              </w:rPr>
            </w:pPr>
            <w:r w:rsidRPr="00BB698D">
              <w:rPr>
                <w:sz w:val="21"/>
                <w:szCs w:val="21"/>
              </w:rPr>
              <w:t>A description of any action or non-verbal activity that occurred;</w:t>
            </w:r>
          </w:p>
          <w:p w14:paraId="4AD189FA" w14:textId="77777777" w:rsidR="007A6E54" w:rsidRPr="00BB698D" w:rsidRDefault="007A6E54" w:rsidP="007A6E54">
            <w:pPr>
              <w:numPr>
                <w:ilvl w:val="0"/>
                <w:numId w:val="40"/>
              </w:numPr>
              <w:spacing w:line="360" w:lineRule="auto"/>
              <w:rPr>
                <w:sz w:val="21"/>
                <w:szCs w:val="21"/>
              </w:rPr>
            </w:pPr>
            <w:r w:rsidRPr="00BB698D">
              <w:rPr>
                <w:sz w:val="21"/>
                <w:szCs w:val="21"/>
              </w:rPr>
              <w:t>The student’s feelings and reactions to the client and to the interview as it unfolds. Include in the recording unspoken thoughts and reactions as the interview proceeds;</w:t>
            </w:r>
          </w:p>
          <w:p w14:paraId="63A7143C" w14:textId="64475930" w:rsidR="007A6E54" w:rsidRPr="00BB698D" w:rsidRDefault="007A6E54" w:rsidP="007A6E54">
            <w:pPr>
              <w:numPr>
                <w:ilvl w:val="0"/>
                <w:numId w:val="40"/>
              </w:numPr>
              <w:spacing w:line="360" w:lineRule="auto"/>
              <w:rPr>
                <w:sz w:val="21"/>
                <w:szCs w:val="21"/>
              </w:rPr>
            </w:pPr>
            <w:r w:rsidRPr="00BB698D">
              <w:rPr>
                <w:sz w:val="21"/>
                <w:szCs w:val="21"/>
              </w:rPr>
              <w:t xml:space="preserve">The student’s observations and analytical thoughts about what has been happening during the interview, it is usual for all social workers to have silent thoughts and questions at different phases of the interview e.g. what does the client mean by that statement? By his/her body language? I wonder how should I proceed here? If I ask about </w:t>
            </w:r>
            <w:r w:rsidR="008E0E2E" w:rsidRPr="00BB698D">
              <w:rPr>
                <w:sz w:val="21"/>
                <w:szCs w:val="21"/>
              </w:rPr>
              <w:t>this,</w:t>
            </w:r>
            <w:r w:rsidRPr="00BB698D">
              <w:rPr>
                <w:sz w:val="21"/>
                <w:szCs w:val="21"/>
              </w:rPr>
              <w:t xml:space="preserve"> how will </w:t>
            </w:r>
            <w:r w:rsidR="00477327">
              <w:rPr>
                <w:sz w:val="21"/>
                <w:szCs w:val="21"/>
              </w:rPr>
              <w:t>they</w:t>
            </w:r>
            <w:r w:rsidRPr="00BB698D">
              <w:rPr>
                <w:sz w:val="21"/>
                <w:szCs w:val="21"/>
              </w:rPr>
              <w:t xml:space="preserve"> react? It is useful to record these unsaid thoughts.</w:t>
            </w:r>
          </w:p>
          <w:p w14:paraId="1BC02887" w14:textId="06532AD7" w:rsidR="007A6E54" w:rsidRPr="00BB698D" w:rsidRDefault="007A6E54" w:rsidP="000D5C2E">
            <w:pPr>
              <w:pStyle w:val="NormalMSWHandbookText"/>
              <w:rPr>
                <w:rFonts w:ascii="Times New Roman" w:hAnsi="Times New Roman"/>
                <w:i/>
                <w:sz w:val="16"/>
              </w:rPr>
            </w:pPr>
            <w:r w:rsidRPr="00BB698D">
              <w:rPr>
                <w:rFonts w:ascii="Times New Roman" w:hAnsi="Times New Roman"/>
                <w:i/>
                <w:sz w:val="16"/>
              </w:rPr>
              <w:t xml:space="preserve">Note: It can often be difficult to retain information on the whole of an interview or large parts of the interview may not be relevant to your learning. Therefore, </w:t>
            </w:r>
            <w:r w:rsidR="00A82F40" w:rsidRPr="00BB698D">
              <w:rPr>
                <w:rFonts w:ascii="Times New Roman" w:hAnsi="Times New Roman"/>
                <w:i/>
                <w:sz w:val="16"/>
              </w:rPr>
              <w:t>students</w:t>
            </w:r>
            <w:r w:rsidRPr="00BB698D">
              <w:rPr>
                <w:rFonts w:ascii="Times New Roman" w:hAnsi="Times New Roman"/>
                <w:i/>
                <w:sz w:val="16"/>
              </w:rPr>
              <w:t xml:space="preserve"> can either process a full interview or focus on a particular segment of an interview where you felt there was most learning.</w:t>
            </w:r>
          </w:p>
          <w:p w14:paraId="35DF77A5" w14:textId="77777777" w:rsidR="007A6E54" w:rsidRPr="00B9497C" w:rsidRDefault="007A6E54" w:rsidP="000D5C2E">
            <w:pPr>
              <w:pStyle w:val="NormalMSWHandbookText"/>
              <w:rPr>
                <w:rFonts w:ascii="Arial" w:hAnsi="Arial"/>
                <w:b/>
              </w:rPr>
            </w:pPr>
          </w:p>
        </w:tc>
      </w:tr>
      <w:tr w:rsidR="007A6E54" w:rsidRPr="00B9497C" w14:paraId="6E41268E" w14:textId="77777777" w:rsidTr="000D5C2E">
        <w:tc>
          <w:tcPr>
            <w:tcW w:w="10349" w:type="dxa"/>
            <w:gridSpan w:val="2"/>
          </w:tcPr>
          <w:p w14:paraId="192400AA" w14:textId="77777777" w:rsidR="007A6E54" w:rsidRPr="00E56905" w:rsidRDefault="007A6E54" w:rsidP="000D5C2E">
            <w:pPr>
              <w:pStyle w:val="NormalMSWHandbookText"/>
              <w:rPr>
                <w:rFonts w:ascii="Arial" w:hAnsi="Arial"/>
                <w:b/>
                <w:color w:val="4F81BD" w:themeColor="accent1"/>
              </w:rPr>
            </w:pPr>
            <w:r w:rsidRPr="00E56905">
              <w:rPr>
                <w:rFonts w:ascii="Arial" w:hAnsi="Arial"/>
                <w:b/>
                <w:color w:val="4F81BD" w:themeColor="accent1"/>
              </w:rPr>
              <w:t>Introduction:</w:t>
            </w:r>
          </w:p>
          <w:p w14:paraId="153A273E" w14:textId="77777777" w:rsidR="007A6E54" w:rsidRPr="00BB698D" w:rsidRDefault="007A6E54" w:rsidP="000D5C2E">
            <w:pPr>
              <w:pStyle w:val="NormalMSWHandbookText"/>
              <w:rPr>
                <w:rFonts w:ascii="Times New Roman" w:hAnsi="Times New Roman"/>
                <w:sz w:val="18"/>
                <w:szCs w:val="18"/>
              </w:rPr>
            </w:pPr>
            <w:r w:rsidRPr="00BB698D">
              <w:rPr>
                <w:rFonts w:ascii="Times New Roman" w:hAnsi="Times New Roman"/>
                <w:sz w:val="18"/>
                <w:szCs w:val="18"/>
              </w:rPr>
              <w:t>Identify the purpose of the interview, what preparation you had undertaken and try to include the direction you wished the interview to take. Give the setting similar to a play and describe the room, lighting, seating arrangement and so on. Give as much information as necessary for your tutor and practice teacher to understand the recording.</w:t>
            </w:r>
          </w:p>
          <w:p w14:paraId="730032D0" w14:textId="77777777" w:rsidR="007A6E54" w:rsidRPr="00B9497C" w:rsidRDefault="007A6E54" w:rsidP="000D5C2E">
            <w:pPr>
              <w:pStyle w:val="NormalMSWHandbookText"/>
              <w:rPr>
                <w:rFonts w:ascii="Arial" w:hAnsi="Arial"/>
                <w:sz w:val="16"/>
              </w:rPr>
            </w:pPr>
          </w:p>
          <w:p w14:paraId="69AA45BA" w14:textId="77777777" w:rsidR="007A6E54" w:rsidRPr="00B9497C" w:rsidRDefault="00E56905" w:rsidP="000D5C2E">
            <w:pPr>
              <w:pStyle w:val="NormalMSWHandbookText"/>
              <w:rPr>
                <w:rFonts w:ascii="Arial" w:hAnsi="Arial"/>
              </w:rPr>
            </w:pPr>
            <w:r>
              <w:rPr>
                <w:rFonts w:ascii="Arial" w:hAnsi="Arial"/>
              </w:rPr>
              <w:t>[</w:t>
            </w:r>
            <w:r w:rsidR="007A6E54" w:rsidRPr="00B9497C">
              <w:rPr>
                <w:rFonts w:ascii="Arial" w:hAnsi="Arial"/>
              </w:rPr>
              <w:t>Type your text here</w:t>
            </w:r>
            <w:r>
              <w:rPr>
                <w:rFonts w:ascii="Arial" w:hAnsi="Arial"/>
              </w:rPr>
              <w:t>]</w:t>
            </w:r>
            <w:r w:rsidR="007A6E54" w:rsidRPr="00B9497C">
              <w:rPr>
                <w:rFonts w:ascii="Arial" w:hAnsi="Arial"/>
              </w:rPr>
              <w:t>.</w:t>
            </w:r>
          </w:p>
          <w:p w14:paraId="4441EDA0" w14:textId="77777777" w:rsidR="007A6E54" w:rsidRPr="00B9497C" w:rsidRDefault="007A6E54" w:rsidP="000D5C2E">
            <w:pPr>
              <w:pStyle w:val="NormalMSWHandbookText"/>
              <w:rPr>
                <w:rFonts w:ascii="Arial" w:hAnsi="Arial"/>
                <w:sz w:val="16"/>
              </w:rPr>
            </w:pPr>
          </w:p>
          <w:p w14:paraId="3045F309" w14:textId="77777777" w:rsidR="007A6E54" w:rsidRPr="00B9497C" w:rsidRDefault="007A6E54" w:rsidP="000D5C2E">
            <w:pPr>
              <w:pStyle w:val="NormalMSWHandbookText"/>
              <w:rPr>
                <w:rFonts w:ascii="Arial" w:hAnsi="Arial"/>
              </w:rPr>
            </w:pPr>
          </w:p>
          <w:p w14:paraId="068966EE" w14:textId="77777777" w:rsidR="007A6E54" w:rsidRPr="00B9497C" w:rsidRDefault="007A6E54" w:rsidP="000D5C2E">
            <w:pPr>
              <w:pStyle w:val="NormalMSWHandbookText"/>
              <w:rPr>
                <w:rFonts w:ascii="Arial" w:hAnsi="Arial"/>
              </w:rPr>
            </w:pPr>
          </w:p>
          <w:p w14:paraId="603E76F3" w14:textId="77777777" w:rsidR="007A6E54" w:rsidRPr="00B9497C" w:rsidRDefault="007A6E54" w:rsidP="000D5C2E">
            <w:pPr>
              <w:pStyle w:val="NormalMSWHandbookText"/>
              <w:rPr>
                <w:rFonts w:ascii="Arial" w:hAnsi="Arial"/>
              </w:rPr>
            </w:pPr>
          </w:p>
          <w:p w14:paraId="576634D9" w14:textId="77777777" w:rsidR="007A6E54" w:rsidRPr="00B9497C" w:rsidRDefault="007A6E54" w:rsidP="000D5C2E">
            <w:pPr>
              <w:pStyle w:val="NormalMSWHandbookText"/>
              <w:rPr>
                <w:rFonts w:ascii="Arial" w:hAnsi="Arial"/>
              </w:rPr>
            </w:pPr>
          </w:p>
          <w:p w14:paraId="07064A3E" w14:textId="77777777" w:rsidR="007A6E54" w:rsidRPr="00B9497C" w:rsidRDefault="007A6E54" w:rsidP="000D5C2E">
            <w:pPr>
              <w:pStyle w:val="NormalMSWHandbookText"/>
              <w:rPr>
                <w:rFonts w:ascii="Arial" w:hAnsi="Arial"/>
              </w:rPr>
            </w:pPr>
          </w:p>
          <w:p w14:paraId="175AE519" w14:textId="77777777" w:rsidR="007A6E54" w:rsidRPr="00B9497C" w:rsidRDefault="007A6E54" w:rsidP="000D5C2E">
            <w:pPr>
              <w:pStyle w:val="NormalMSWHandbookText"/>
              <w:rPr>
                <w:rFonts w:ascii="Arial" w:hAnsi="Arial"/>
              </w:rPr>
            </w:pPr>
          </w:p>
          <w:p w14:paraId="1513A8E1" w14:textId="77777777" w:rsidR="007A6E54" w:rsidRPr="00B9497C" w:rsidRDefault="007A6E54" w:rsidP="000D5C2E">
            <w:pPr>
              <w:pStyle w:val="NormalMSWHandbookText"/>
              <w:rPr>
                <w:rFonts w:ascii="Arial" w:hAnsi="Arial"/>
              </w:rPr>
            </w:pPr>
          </w:p>
          <w:p w14:paraId="2E428D71" w14:textId="77777777" w:rsidR="007A6E54" w:rsidRPr="00B9497C" w:rsidRDefault="007A6E54" w:rsidP="000D5C2E">
            <w:pPr>
              <w:pStyle w:val="NormalMSWHandbookText"/>
              <w:rPr>
                <w:rFonts w:ascii="Arial" w:hAnsi="Arial"/>
              </w:rPr>
            </w:pPr>
          </w:p>
          <w:p w14:paraId="4A38E963" w14:textId="77777777" w:rsidR="007A6E54" w:rsidRPr="00B9497C" w:rsidRDefault="007A6E54" w:rsidP="000D5C2E">
            <w:pPr>
              <w:pStyle w:val="NormalMSWHandbookText"/>
              <w:rPr>
                <w:rFonts w:ascii="Arial" w:hAnsi="Arial"/>
              </w:rPr>
            </w:pPr>
          </w:p>
          <w:p w14:paraId="045E63CB" w14:textId="77777777" w:rsidR="007A6E54" w:rsidRPr="00B9497C" w:rsidRDefault="007A6E54" w:rsidP="000D5C2E">
            <w:pPr>
              <w:pStyle w:val="NormalMSWHandbookText"/>
              <w:rPr>
                <w:rFonts w:ascii="Arial" w:hAnsi="Arial"/>
              </w:rPr>
            </w:pPr>
          </w:p>
          <w:p w14:paraId="34271AA5" w14:textId="77777777" w:rsidR="007A6E54" w:rsidRPr="00B9497C" w:rsidRDefault="007A6E54" w:rsidP="000D5C2E">
            <w:pPr>
              <w:pStyle w:val="NormalMSWHandbookText"/>
              <w:rPr>
                <w:rFonts w:ascii="Arial" w:hAnsi="Arial"/>
              </w:rPr>
            </w:pPr>
          </w:p>
          <w:p w14:paraId="5B35F2BF" w14:textId="77777777" w:rsidR="007A6E54" w:rsidRPr="00B9497C" w:rsidRDefault="007A6E54" w:rsidP="000D5C2E">
            <w:pPr>
              <w:pStyle w:val="NormalMSWHandbookText"/>
              <w:rPr>
                <w:rFonts w:ascii="Arial" w:hAnsi="Arial"/>
              </w:rPr>
            </w:pPr>
          </w:p>
          <w:p w14:paraId="3FAE7C2D" w14:textId="77777777" w:rsidR="007A6E54" w:rsidRPr="00B9497C" w:rsidRDefault="007A6E54" w:rsidP="000D5C2E">
            <w:pPr>
              <w:pStyle w:val="NormalMSWHandbookText"/>
              <w:rPr>
                <w:rFonts w:ascii="Arial" w:hAnsi="Arial"/>
              </w:rPr>
            </w:pPr>
          </w:p>
          <w:p w14:paraId="23DEAEAE" w14:textId="77777777" w:rsidR="007A6E54" w:rsidRPr="00B9497C" w:rsidRDefault="007A6E54" w:rsidP="000D5C2E">
            <w:pPr>
              <w:pStyle w:val="NormalMSWHandbookText"/>
              <w:rPr>
                <w:rFonts w:ascii="Arial" w:hAnsi="Arial"/>
              </w:rPr>
            </w:pPr>
          </w:p>
          <w:p w14:paraId="5B17CCEC" w14:textId="77777777" w:rsidR="007A6E54" w:rsidRPr="00B9497C" w:rsidRDefault="007A6E54" w:rsidP="000D5C2E">
            <w:pPr>
              <w:pStyle w:val="NormalMSWHandbookText"/>
              <w:rPr>
                <w:rFonts w:ascii="Arial" w:hAnsi="Arial"/>
              </w:rPr>
            </w:pPr>
          </w:p>
          <w:p w14:paraId="3B1D718C" w14:textId="77777777" w:rsidR="007A6E54" w:rsidRPr="00B9497C" w:rsidRDefault="007A6E54" w:rsidP="000D5C2E">
            <w:pPr>
              <w:pStyle w:val="NormalMSWHandbookText"/>
              <w:rPr>
                <w:rFonts w:ascii="Arial" w:hAnsi="Arial"/>
              </w:rPr>
            </w:pPr>
          </w:p>
          <w:p w14:paraId="7399CC57" w14:textId="77777777" w:rsidR="007A6E54" w:rsidRPr="00B9497C" w:rsidRDefault="007A6E54" w:rsidP="000D5C2E">
            <w:pPr>
              <w:pStyle w:val="NormalMSWHandbookText"/>
              <w:rPr>
                <w:rFonts w:ascii="Arial" w:hAnsi="Arial"/>
              </w:rPr>
            </w:pPr>
          </w:p>
        </w:tc>
      </w:tr>
    </w:tbl>
    <w:p w14:paraId="547106A7" w14:textId="5140D007" w:rsidR="007A6E54" w:rsidRPr="00B9497C" w:rsidRDefault="007A6E54" w:rsidP="007A6E54"/>
    <w:tbl>
      <w:tblPr>
        <w:tblW w:w="103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2842"/>
        <w:gridCol w:w="3249"/>
        <w:gridCol w:w="2036"/>
      </w:tblGrid>
      <w:tr w:rsidR="00696BE6" w:rsidRPr="00B9497C" w14:paraId="15498549" w14:textId="77777777" w:rsidTr="00E56905">
        <w:tc>
          <w:tcPr>
            <w:tcW w:w="2264" w:type="dxa"/>
            <w:shd w:val="solid" w:color="C6D9F1" w:themeColor="text2" w:themeTint="33" w:fill="D9D9D9"/>
          </w:tcPr>
          <w:p w14:paraId="0F191242" w14:textId="77777777" w:rsidR="00696BE6" w:rsidRPr="00B9497C" w:rsidRDefault="00696BE6" w:rsidP="00696BE6">
            <w:pPr>
              <w:pStyle w:val="NormalMSWHandbookText"/>
              <w:rPr>
                <w:rFonts w:ascii="Arial" w:hAnsi="Arial"/>
                <w:b/>
              </w:rPr>
            </w:pPr>
            <w:r>
              <w:rPr>
                <w:rFonts w:ascii="Arial" w:hAnsi="Arial"/>
                <w:b/>
              </w:rPr>
              <w:t xml:space="preserve">Description of situation /event </w:t>
            </w:r>
          </w:p>
        </w:tc>
        <w:tc>
          <w:tcPr>
            <w:tcW w:w="2842" w:type="dxa"/>
            <w:shd w:val="solid" w:color="C6D9F1" w:themeColor="text2" w:themeTint="33" w:fill="D9D9D9"/>
          </w:tcPr>
          <w:p w14:paraId="4FDE1C6E" w14:textId="77777777" w:rsidR="00696BE6" w:rsidRPr="00B9497C" w:rsidRDefault="00696BE6" w:rsidP="000D5C2E">
            <w:pPr>
              <w:pStyle w:val="NormalMSWHandbookText"/>
              <w:rPr>
                <w:rFonts w:ascii="Arial" w:hAnsi="Arial"/>
                <w:b/>
              </w:rPr>
            </w:pPr>
            <w:r w:rsidRPr="00B9497C">
              <w:rPr>
                <w:rFonts w:ascii="Arial" w:hAnsi="Arial"/>
                <w:b/>
              </w:rPr>
              <w:t>Student’s feelings, comments / thoughts, questions etc.</w:t>
            </w:r>
          </w:p>
        </w:tc>
        <w:tc>
          <w:tcPr>
            <w:tcW w:w="3249" w:type="dxa"/>
            <w:shd w:val="solid" w:color="C6D9F1" w:themeColor="text2" w:themeTint="33" w:fill="D9D9D9"/>
          </w:tcPr>
          <w:p w14:paraId="16F5997B" w14:textId="77777777" w:rsidR="00696BE6" w:rsidRPr="00B9497C" w:rsidRDefault="00696BE6" w:rsidP="000D5C2E">
            <w:pPr>
              <w:pStyle w:val="NormalMSWHandbookText"/>
              <w:rPr>
                <w:rFonts w:ascii="Arial" w:hAnsi="Arial"/>
                <w:b/>
              </w:rPr>
            </w:pPr>
            <w:r w:rsidRPr="00B9497C">
              <w:rPr>
                <w:rFonts w:ascii="Arial" w:hAnsi="Arial"/>
                <w:b/>
              </w:rPr>
              <w:t>Narrative content of interview / contact meeting</w:t>
            </w:r>
          </w:p>
        </w:tc>
        <w:tc>
          <w:tcPr>
            <w:tcW w:w="2036" w:type="dxa"/>
            <w:shd w:val="solid" w:color="C6D9F1" w:themeColor="text2" w:themeTint="33" w:fill="D9D9D9"/>
          </w:tcPr>
          <w:p w14:paraId="670DBE47" w14:textId="77777777" w:rsidR="00696BE6" w:rsidRPr="00B9497C" w:rsidRDefault="00696BE6" w:rsidP="000D5C2E">
            <w:pPr>
              <w:pStyle w:val="NormalMSWHandbookText"/>
              <w:rPr>
                <w:rFonts w:ascii="Arial" w:hAnsi="Arial"/>
                <w:b/>
              </w:rPr>
            </w:pPr>
            <w:r w:rsidRPr="00B9497C">
              <w:rPr>
                <w:rFonts w:ascii="Arial" w:hAnsi="Arial"/>
                <w:b/>
              </w:rPr>
              <w:t>Practice Teacher’s Comments</w:t>
            </w:r>
          </w:p>
        </w:tc>
      </w:tr>
      <w:tr w:rsidR="00696BE6" w:rsidRPr="00B9497C" w14:paraId="0E23A6A6" w14:textId="77777777" w:rsidTr="000E0D9F">
        <w:tc>
          <w:tcPr>
            <w:tcW w:w="2264" w:type="dxa"/>
          </w:tcPr>
          <w:p w14:paraId="408AECAE" w14:textId="77777777" w:rsidR="00696BE6" w:rsidRPr="00B9497C" w:rsidRDefault="00696BE6" w:rsidP="000D5C2E">
            <w:pPr>
              <w:pStyle w:val="NormalMSWHandbookText"/>
              <w:rPr>
                <w:rFonts w:ascii="Arial" w:hAnsi="Arial"/>
              </w:rPr>
            </w:pPr>
          </w:p>
          <w:p w14:paraId="2CA69AAA" w14:textId="77777777" w:rsidR="00696BE6" w:rsidRPr="00B9497C" w:rsidRDefault="00696BE6" w:rsidP="000D5C2E">
            <w:pPr>
              <w:pStyle w:val="NormalMSWHandbookText"/>
              <w:rPr>
                <w:rFonts w:ascii="Arial" w:hAnsi="Arial"/>
              </w:rPr>
            </w:pPr>
          </w:p>
          <w:p w14:paraId="0E88423A" w14:textId="77777777" w:rsidR="00696BE6" w:rsidRPr="00B9497C" w:rsidRDefault="00696BE6" w:rsidP="000D5C2E">
            <w:pPr>
              <w:pStyle w:val="NormalMSWHandbookText"/>
              <w:rPr>
                <w:rFonts w:ascii="Arial" w:hAnsi="Arial"/>
              </w:rPr>
            </w:pPr>
          </w:p>
          <w:p w14:paraId="1C617613" w14:textId="77777777" w:rsidR="00696BE6" w:rsidRPr="00B9497C" w:rsidRDefault="00696BE6" w:rsidP="000D5C2E">
            <w:pPr>
              <w:pStyle w:val="NormalMSWHandbookText"/>
              <w:rPr>
                <w:rFonts w:ascii="Arial" w:hAnsi="Arial"/>
              </w:rPr>
            </w:pPr>
          </w:p>
          <w:p w14:paraId="61FB89EC" w14:textId="77777777" w:rsidR="00696BE6" w:rsidRPr="00B9497C" w:rsidRDefault="00696BE6" w:rsidP="000D5C2E">
            <w:pPr>
              <w:pStyle w:val="NormalMSWHandbookText"/>
              <w:rPr>
                <w:rFonts w:ascii="Arial" w:hAnsi="Arial"/>
              </w:rPr>
            </w:pPr>
          </w:p>
          <w:p w14:paraId="09E70678" w14:textId="77777777" w:rsidR="00696BE6" w:rsidRPr="00B9497C" w:rsidRDefault="00696BE6" w:rsidP="000D5C2E">
            <w:pPr>
              <w:pStyle w:val="NormalMSWHandbookText"/>
              <w:rPr>
                <w:rFonts w:ascii="Arial" w:hAnsi="Arial"/>
              </w:rPr>
            </w:pPr>
          </w:p>
          <w:p w14:paraId="7EEFD400" w14:textId="77777777" w:rsidR="00696BE6" w:rsidRPr="00B9497C" w:rsidRDefault="00696BE6" w:rsidP="000D5C2E">
            <w:pPr>
              <w:pStyle w:val="NormalMSWHandbookText"/>
              <w:rPr>
                <w:rFonts w:ascii="Arial" w:hAnsi="Arial"/>
              </w:rPr>
            </w:pPr>
          </w:p>
          <w:p w14:paraId="51A4FCDC" w14:textId="77777777" w:rsidR="00696BE6" w:rsidRPr="00B9497C" w:rsidRDefault="00696BE6" w:rsidP="000D5C2E">
            <w:pPr>
              <w:pStyle w:val="NormalMSWHandbookText"/>
              <w:rPr>
                <w:rFonts w:ascii="Arial" w:hAnsi="Arial"/>
              </w:rPr>
            </w:pPr>
          </w:p>
          <w:p w14:paraId="41855D50" w14:textId="77777777" w:rsidR="00696BE6" w:rsidRPr="00B9497C" w:rsidRDefault="00696BE6" w:rsidP="000D5C2E">
            <w:pPr>
              <w:pStyle w:val="NormalMSWHandbookText"/>
              <w:rPr>
                <w:rFonts w:ascii="Arial" w:hAnsi="Arial"/>
              </w:rPr>
            </w:pPr>
          </w:p>
          <w:p w14:paraId="3459944A" w14:textId="77777777" w:rsidR="00696BE6" w:rsidRPr="00B9497C" w:rsidRDefault="00696BE6" w:rsidP="000D5C2E">
            <w:pPr>
              <w:pStyle w:val="NormalMSWHandbookText"/>
              <w:rPr>
                <w:rFonts w:ascii="Arial" w:hAnsi="Arial"/>
              </w:rPr>
            </w:pPr>
          </w:p>
          <w:p w14:paraId="6B9AA6A2" w14:textId="77777777" w:rsidR="00696BE6" w:rsidRPr="00B9497C" w:rsidRDefault="00696BE6" w:rsidP="000D5C2E">
            <w:pPr>
              <w:pStyle w:val="NormalMSWHandbookText"/>
              <w:rPr>
                <w:rFonts w:ascii="Arial" w:hAnsi="Arial"/>
              </w:rPr>
            </w:pPr>
          </w:p>
          <w:p w14:paraId="26F78732" w14:textId="77777777" w:rsidR="00696BE6" w:rsidRPr="00B9497C" w:rsidRDefault="00696BE6" w:rsidP="000D5C2E">
            <w:pPr>
              <w:pStyle w:val="NormalMSWHandbookText"/>
              <w:rPr>
                <w:rFonts w:ascii="Arial" w:hAnsi="Arial"/>
              </w:rPr>
            </w:pPr>
          </w:p>
          <w:p w14:paraId="010A43D6" w14:textId="77777777" w:rsidR="00696BE6" w:rsidRPr="00B9497C" w:rsidRDefault="00696BE6" w:rsidP="000D5C2E">
            <w:pPr>
              <w:pStyle w:val="NormalMSWHandbookText"/>
              <w:rPr>
                <w:rFonts w:ascii="Arial" w:hAnsi="Arial"/>
              </w:rPr>
            </w:pPr>
          </w:p>
          <w:p w14:paraId="01D924D7" w14:textId="77777777" w:rsidR="00696BE6" w:rsidRPr="00B9497C" w:rsidRDefault="00696BE6" w:rsidP="000D5C2E">
            <w:pPr>
              <w:pStyle w:val="NormalMSWHandbookText"/>
              <w:rPr>
                <w:rFonts w:ascii="Arial" w:hAnsi="Arial"/>
              </w:rPr>
            </w:pPr>
          </w:p>
          <w:p w14:paraId="0266F326" w14:textId="77777777" w:rsidR="00696BE6" w:rsidRPr="00B9497C" w:rsidRDefault="00696BE6" w:rsidP="000D5C2E">
            <w:pPr>
              <w:pStyle w:val="NormalMSWHandbookText"/>
              <w:rPr>
                <w:rFonts w:ascii="Arial" w:hAnsi="Arial"/>
              </w:rPr>
            </w:pPr>
          </w:p>
          <w:p w14:paraId="428AA9C5" w14:textId="77777777" w:rsidR="00696BE6" w:rsidRPr="00B9497C" w:rsidRDefault="00696BE6" w:rsidP="000D5C2E">
            <w:pPr>
              <w:pStyle w:val="NormalMSWHandbookText"/>
              <w:rPr>
                <w:rFonts w:ascii="Arial" w:hAnsi="Arial"/>
              </w:rPr>
            </w:pPr>
          </w:p>
          <w:p w14:paraId="5C9FB52A" w14:textId="77777777" w:rsidR="00696BE6" w:rsidRPr="00B9497C" w:rsidRDefault="00696BE6" w:rsidP="000D5C2E">
            <w:pPr>
              <w:pStyle w:val="NormalMSWHandbookText"/>
              <w:rPr>
                <w:rFonts w:ascii="Arial" w:hAnsi="Arial"/>
              </w:rPr>
            </w:pPr>
          </w:p>
          <w:p w14:paraId="75F601BE" w14:textId="77777777" w:rsidR="00696BE6" w:rsidRPr="00B9497C" w:rsidRDefault="00696BE6" w:rsidP="000D5C2E">
            <w:pPr>
              <w:pStyle w:val="NormalMSWHandbookText"/>
              <w:rPr>
                <w:rFonts w:ascii="Arial" w:hAnsi="Arial"/>
              </w:rPr>
            </w:pPr>
          </w:p>
          <w:p w14:paraId="79ADCF08" w14:textId="77777777" w:rsidR="00696BE6" w:rsidRPr="00B9497C" w:rsidRDefault="00696BE6" w:rsidP="000D5C2E">
            <w:pPr>
              <w:pStyle w:val="NormalMSWHandbookText"/>
              <w:rPr>
                <w:rFonts w:ascii="Arial" w:hAnsi="Arial"/>
              </w:rPr>
            </w:pPr>
          </w:p>
          <w:p w14:paraId="1BEC4D3C" w14:textId="77777777" w:rsidR="00696BE6" w:rsidRPr="00B9497C" w:rsidRDefault="00696BE6" w:rsidP="000D5C2E">
            <w:pPr>
              <w:pStyle w:val="NormalMSWHandbookText"/>
              <w:rPr>
                <w:rFonts w:ascii="Arial" w:hAnsi="Arial"/>
              </w:rPr>
            </w:pPr>
          </w:p>
          <w:p w14:paraId="535BBCDB" w14:textId="77777777" w:rsidR="00696BE6" w:rsidRPr="00B9497C" w:rsidRDefault="00696BE6" w:rsidP="000D5C2E">
            <w:pPr>
              <w:pStyle w:val="NormalMSWHandbookText"/>
              <w:rPr>
                <w:rFonts w:ascii="Arial" w:hAnsi="Arial"/>
              </w:rPr>
            </w:pPr>
          </w:p>
          <w:p w14:paraId="0168F108" w14:textId="77777777" w:rsidR="00696BE6" w:rsidRPr="00B9497C" w:rsidRDefault="00696BE6" w:rsidP="000D5C2E">
            <w:pPr>
              <w:pStyle w:val="NormalMSWHandbookText"/>
              <w:rPr>
                <w:rFonts w:ascii="Arial" w:hAnsi="Arial"/>
              </w:rPr>
            </w:pPr>
          </w:p>
          <w:p w14:paraId="31F380B8" w14:textId="77777777" w:rsidR="00696BE6" w:rsidRPr="00B9497C" w:rsidRDefault="00696BE6" w:rsidP="000D5C2E">
            <w:pPr>
              <w:pStyle w:val="NormalMSWHandbookText"/>
              <w:rPr>
                <w:rFonts w:ascii="Arial" w:hAnsi="Arial"/>
              </w:rPr>
            </w:pPr>
          </w:p>
          <w:p w14:paraId="659DF141" w14:textId="77777777" w:rsidR="00696BE6" w:rsidRPr="00B9497C" w:rsidRDefault="00696BE6" w:rsidP="000D5C2E">
            <w:pPr>
              <w:pStyle w:val="NormalMSWHandbookText"/>
              <w:rPr>
                <w:rFonts w:ascii="Arial" w:hAnsi="Arial"/>
              </w:rPr>
            </w:pPr>
          </w:p>
          <w:p w14:paraId="773D2ADB" w14:textId="77777777" w:rsidR="00696BE6" w:rsidRPr="00B9497C" w:rsidRDefault="00696BE6" w:rsidP="000D5C2E">
            <w:pPr>
              <w:pStyle w:val="NormalMSWHandbookText"/>
              <w:rPr>
                <w:rFonts w:ascii="Arial" w:hAnsi="Arial"/>
              </w:rPr>
            </w:pPr>
          </w:p>
          <w:p w14:paraId="00A20CCC" w14:textId="77777777" w:rsidR="00696BE6" w:rsidRPr="00B9497C" w:rsidRDefault="00696BE6" w:rsidP="000D5C2E">
            <w:pPr>
              <w:pStyle w:val="NormalMSWHandbookText"/>
              <w:rPr>
                <w:rFonts w:ascii="Arial" w:hAnsi="Arial"/>
              </w:rPr>
            </w:pPr>
          </w:p>
          <w:p w14:paraId="63D19DB0" w14:textId="77777777" w:rsidR="00696BE6" w:rsidRPr="00B9497C" w:rsidRDefault="00696BE6" w:rsidP="000D5C2E">
            <w:pPr>
              <w:pStyle w:val="NormalMSWHandbookText"/>
              <w:rPr>
                <w:rFonts w:ascii="Arial" w:hAnsi="Arial"/>
              </w:rPr>
            </w:pPr>
          </w:p>
          <w:p w14:paraId="7B9B4FE3" w14:textId="77777777" w:rsidR="00696BE6" w:rsidRPr="00B9497C" w:rsidRDefault="00696BE6" w:rsidP="000D5C2E">
            <w:pPr>
              <w:pStyle w:val="NormalMSWHandbookText"/>
              <w:rPr>
                <w:rFonts w:ascii="Arial" w:hAnsi="Arial"/>
              </w:rPr>
            </w:pPr>
          </w:p>
          <w:p w14:paraId="1054B2CD" w14:textId="77777777" w:rsidR="00696BE6" w:rsidRPr="00B9497C" w:rsidRDefault="00696BE6" w:rsidP="000D5C2E">
            <w:pPr>
              <w:pStyle w:val="NormalMSWHandbookText"/>
              <w:rPr>
                <w:rFonts w:ascii="Arial" w:hAnsi="Arial"/>
              </w:rPr>
            </w:pPr>
          </w:p>
          <w:p w14:paraId="1C5C155A" w14:textId="77777777" w:rsidR="00696BE6" w:rsidRPr="00B9497C" w:rsidRDefault="00696BE6" w:rsidP="000D5C2E">
            <w:pPr>
              <w:pStyle w:val="NormalMSWHandbookText"/>
              <w:rPr>
                <w:rFonts w:ascii="Arial" w:hAnsi="Arial"/>
              </w:rPr>
            </w:pPr>
          </w:p>
          <w:p w14:paraId="13ABDDFD" w14:textId="77777777" w:rsidR="00696BE6" w:rsidRPr="00B9497C" w:rsidRDefault="00696BE6" w:rsidP="000D5C2E">
            <w:pPr>
              <w:pStyle w:val="NormalMSWHandbookText"/>
              <w:rPr>
                <w:rFonts w:ascii="Arial" w:hAnsi="Arial"/>
              </w:rPr>
            </w:pPr>
          </w:p>
          <w:p w14:paraId="436FE08B" w14:textId="77777777" w:rsidR="00696BE6" w:rsidRPr="00B9497C" w:rsidRDefault="00696BE6" w:rsidP="000D5C2E">
            <w:pPr>
              <w:pStyle w:val="NormalMSWHandbookText"/>
              <w:rPr>
                <w:rFonts w:ascii="Arial" w:hAnsi="Arial"/>
              </w:rPr>
            </w:pPr>
          </w:p>
          <w:p w14:paraId="3605FFBA" w14:textId="77777777" w:rsidR="00696BE6" w:rsidRPr="00B9497C" w:rsidRDefault="00696BE6" w:rsidP="000D5C2E">
            <w:pPr>
              <w:pStyle w:val="NormalMSWHandbookText"/>
              <w:rPr>
                <w:rFonts w:ascii="Arial" w:hAnsi="Arial"/>
              </w:rPr>
            </w:pPr>
          </w:p>
          <w:p w14:paraId="1F304423" w14:textId="77777777" w:rsidR="00696BE6" w:rsidRPr="00B9497C" w:rsidRDefault="00696BE6" w:rsidP="000D5C2E">
            <w:pPr>
              <w:pStyle w:val="NormalMSWHandbookText"/>
              <w:rPr>
                <w:rFonts w:ascii="Arial" w:hAnsi="Arial"/>
              </w:rPr>
            </w:pPr>
          </w:p>
          <w:p w14:paraId="19B2A3B8" w14:textId="77777777" w:rsidR="00696BE6" w:rsidRPr="00B9497C" w:rsidRDefault="00696BE6" w:rsidP="000D5C2E">
            <w:pPr>
              <w:pStyle w:val="NormalMSWHandbookText"/>
              <w:rPr>
                <w:rFonts w:ascii="Arial" w:hAnsi="Arial"/>
              </w:rPr>
            </w:pPr>
          </w:p>
          <w:p w14:paraId="753F9BBD" w14:textId="77777777" w:rsidR="00696BE6" w:rsidRPr="00B9497C" w:rsidRDefault="00696BE6" w:rsidP="000D5C2E">
            <w:pPr>
              <w:pStyle w:val="NormalMSWHandbookText"/>
              <w:rPr>
                <w:rFonts w:ascii="Arial" w:hAnsi="Arial"/>
              </w:rPr>
            </w:pPr>
          </w:p>
          <w:p w14:paraId="24468FF5" w14:textId="77777777" w:rsidR="00696BE6" w:rsidRPr="00B9497C" w:rsidRDefault="00696BE6" w:rsidP="000D5C2E">
            <w:pPr>
              <w:pStyle w:val="NormalMSWHandbookText"/>
              <w:rPr>
                <w:rFonts w:ascii="Arial" w:hAnsi="Arial"/>
              </w:rPr>
            </w:pPr>
          </w:p>
          <w:p w14:paraId="420D6BDE" w14:textId="77777777" w:rsidR="00696BE6" w:rsidRPr="00B9497C" w:rsidRDefault="00696BE6" w:rsidP="000D5C2E">
            <w:pPr>
              <w:pStyle w:val="NormalMSWHandbookText"/>
              <w:rPr>
                <w:rFonts w:ascii="Arial" w:hAnsi="Arial"/>
              </w:rPr>
            </w:pPr>
          </w:p>
          <w:p w14:paraId="17EFF087" w14:textId="77777777" w:rsidR="00696BE6" w:rsidRPr="00B9497C" w:rsidRDefault="00696BE6" w:rsidP="000D5C2E">
            <w:pPr>
              <w:pStyle w:val="NormalMSWHandbookText"/>
              <w:rPr>
                <w:rFonts w:ascii="Arial" w:hAnsi="Arial"/>
              </w:rPr>
            </w:pPr>
          </w:p>
          <w:p w14:paraId="6AEB2C74" w14:textId="77777777" w:rsidR="00696BE6" w:rsidRPr="00B9497C" w:rsidRDefault="00696BE6" w:rsidP="000D5C2E">
            <w:pPr>
              <w:pStyle w:val="NormalMSWHandbookText"/>
              <w:rPr>
                <w:rFonts w:ascii="Arial" w:hAnsi="Arial"/>
              </w:rPr>
            </w:pPr>
          </w:p>
          <w:p w14:paraId="5B154DEF" w14:textId="77777777" w:rsidR="00696BE6" w:rsidRPr="00B9497C" w:rsidRDefault="00696BE6" w:rsidP="000D5C2E">
            <w:pPr>
              <w:pStyle w:val="NormalMSWHandbookText"/>
              <w:rPr>
                <w:rFonts w:ascii="Arial" w:hAnsi="Arial"/>
              </w:rPr>
            </w:pPr>
          </w:p>
          <w:p w14:paraId="5B5BA3F6" w14:textId="77777777" w:rsidR="00696BE6" w:rsidRPr="00B9497C" w:rsidRDefault="00696BE6" w:rsidP="000D5C2E">
            <w:pPr>
              <w:pStyle w:val="NormalMSWHandbookText"/>
              <w:rPr>
                <w:rFonts w:ascii="Arial" w:hAnsi="Arial"/>
              </w:rPr>
            </w:pPr>
          </w:p>
          <w:p w14:paraId="65AE01E9" w14:textId="77777777" w:rsidR="00696BE6" w:rsidRPr="00B9497C" w:rsidRDefault="00696BE6" w:rsidP="000D5C2E">
            <w:pPr>
              <w:pStyle w:val="NormalMSWHandbookText"/>
              <w:rPr>
                <w:rFonts w:ascii="Arial" w:hAnsi="Arial"/>
              </w:rPr>
            </w:pPr>
          </w:p>
          <w:p w14:paraId="5F8C36E9" w14:textId="77777777" w:rsidR="00696BE6" w:rsidRPr="00B9497C" w:rsidRDefault="00696BE6" w:rsidP="000D5C2E">
            <w:pPr>
              <w:pStyle w:val="NormalMSWHandbookText"/>
              <w:rPr>
                <w:rFonts w:ascii="Arial" w:hAnsi="Arial"/>
              </w:rPr>
            </w:pPr>
          </w:p>
          <w:p w14:paraId="21237EBC" w14:textId="77777777" w:rsidR="00696BE6" w:rsidRPr="00B9497C" w:rsidRDefault="00696BE6" w:rsidP="000D5C2E">
            <w:pPr>
              <w:pStyle w:val="NormalMSWHandbookText"/>
              <w:rPr>
                <w:rFonts w:ascii="Arial" w:hAnsi="Arial"/>
              </w:rPr>
            </w:pPr>
          </w:p>
          <w:p w14:paraId="69C1AFF6" w14:textId="77777777" w:rsidR="00696BE6" w:rsidRPr="00B9497C" w:rsidRDefault="00696BE6" w:rsidP="000D5C2E">
            <w:pPr>
              <w:pStyle w:val="NormalMSWHandbookText"/>
              <w:rPr>
                <w:rFonts w:ascii="Arial" w:hAnsi="Arial"/>
              </w:rPr>
            </w:pPr>
          </w:p>
          <w:p w14:paraId="46885D03" w14:textId="77777777" w:rsidR="00696BE6" w:rsidRPr="00B9497C" w:rsidRDefault="00696BE6" w:rsidP="000D5C2E">
            <w:pPr>
              <w:pStyle w:val="NormalMSWHandbookText"/>
              <w:rPr>
                <w:rFonts w:ascii="Arial" w:hAnsi="Arial"/>
              </w:rPr>
            </w:pPr>
          </w:p>
          <w:p w14:paraId="78652476" w14:textId="77777777" w:rsidR="00696BE6" w:rsidRPr="00B9497C" w:rsidRDefault="00696BE6" w:rsidP="000D5C2E">
            <w:pPr>
              <w:pStyle w:val="NormalMSWHandbookText"/>
              <w:rPr>
                <w:rFonts w:ascii="Arial" w:hAnsi="Arial"/>
              </w:rPr>
            </w:pPr>
          </w:p>
          <w:p w14:paraId="5B34C40B" w14:textId="77777777" w:rsidR="00696BE6" w:rsidRPr="00B9497C" w:rsidRDefault="00696BE6" w:rsidP="000D5C2E">
            <w:pPr>
              <w:pStyle w:val="NormalMSWHandbookText"/>
              <w:rPr>
                <w:rFonts w:ascii="Arial" w:hAnsi="Arial"/>
              </w:rPr>
            </w:pPr>
          </w:p>
          <w:p w14:paraId="1251B988" w14:textId="77777777" w:rsidR="00696BE6" w:rsidRPr="00B9497C" w:rsidRDefault="00696BE6" w:rsidP="000D5C2E">
            <w:pPr>
              <w:pStyle w:val="NormalMSWHandbookText"/>
              <w:rPr>
                <w:rFonts w:ascii="Arial" w:hAnsi="Arial"/>
              </w:rPr>
            </w:pPr>
          </w:p>
          <w:p w14:paraId="64476095" w14:textId="77777777" w:rsidR="00696BE6" w:rsidRPr="00B9497C" w:rsidRDefault="00696BE6" w:rsidP="000D5C2E">
            <w:pPr>
              <w:pStyle w:val="NormalMSWHandbookText"/>
              <w:rPr>
                <w:rFonts w:ascii="Arial" w:hAnsi="Arial"/>
              </w:rPr>
            </w:pPr>
          </w:p>
          <w:p w14:paraId="21512D97" w14:textId="77777777" w:rsidR="00696BE6" w:rsidRPr="00B9497C" w:rsidRDefault="00696BE6" w:rsidP="000D5C2E">
            <w:pPr>
              <w:pStyle w:val="NormalMSWHandbookText"/>
              <w:rPr>
                <w:rFonts w:ascii="Arial" w:hAnsi="Arial"/>
              </w:rPr>
            </w:pPr>
          </w:p>
          <w:p w14:paraId="424EBE31" w14:textId="77777777" w:rsidR="00696BE6" w:rsidRPr="00B9497C" w:rsidRDefault="00696BE6" w:rsidP="000D5C2E">
            <w:pPr>
              <w:pStyle w:val="NormalMSWHandbookText"/>
              <w:rPr>
                <w:rFonts w:ascii="Arial" w:hAnsi="Arial"/>
              </w:rPr>
            </w:pPr>
          </w:p>
          <w:p w14:paraId="61E32A73" w14:textId="77777777" w:rsidR="00696BE6" w:rsidRPr="00B9497C" w:rsidRDefault="00696BE6" w:rsidP="000D5C2E">
            <w:pPr>
              <w:pStyle w:val="NormalMSWHandbookText"/>
              <w:rPr>
                <w:rFonts w:ascii="Arial" w:hAnsi="Arial"/>
              </w:rPr>
            </w:pPr>
          </w:p>
        </w:tc>
        <w:tc>
          <w:tcPr>
            <w:tcW w:w="2842" w:type="dxa"/>
          </w:tcPr>
          <w:p w14:paraId="62E07702" w14:textId="77777777" w:rsidR="00696BE6" w:rsidRPr="00B9497C" w:rsidRDefault="00696BE6" w:rsidP="000D5C2E">
            <w:pPr>
              <w:pStyle w:val="NormalMSWHandbookText"/>
              <w:rPr>
                <w:rFonts w:ascii="Arial" w:hAnsi="Arial"/>
              </w:rPr>
            </w:pPr>
          </w:p>
        </w:tc>
        <w:tc>
          <w:tcPr>
            <w:tcW w:w="3249" w:type="dxa"/>
          </w:tcPr>
          <w:p w14:paraId="584283E2" w14:textId="77777777" w:rsidR="00696BE6" w:rsidRPr="00B9497C" w:rsidRDefault="00696BE6" w:rsidP="000D5C2E">
            <w:pPr>
              <w:pStyle w:val="NormalMSWHandbookText"/>
              <w:rPr>
                <w:rFonts w:ascii="Arial" w:hAnsi="Arial"/>
              </w:rPr>
            </w:pPr>
          </w:p>
        </w:tc>
        <w:tc>
          <w:tcPr>
            <w:tcW w:w="2036" w:type="dxa"/>
          </w:tcPr>
          <w:p w14:paraId="0ACA4E1F" w14:textId="77777777" w:rsidR="00696BE6" w:rsidRPr="00B9497C" w:rsidRDefault="00696BE6" w:rsidP="000D5C2E">
            <w:pPr>
              <w:pStyle w:val="NormalMSWHandbookText"/>
              <w:rPr>
                <w:rFonts w:ascii="Arial" w:hAnsi="Arial"/>
              </w:rPr>
            </w:pPr>
          </w:p>
        </w:tc>
      </w:tr>
    </w:tbl>
    <w:p w14:paraId="08BCE84E" w14:textId="77777777" w:rsidR="007A6E54" w:rsidRPr="00B9497C" w:rsidRDefault="007A6E54" w:rsidP="007A6E54">
      <w:r w:rsidRPr="00B9497C">
        <w:lastRenderedPageBreak/>
        <w:br w:type="page"/>
      </w:r>
    </w:p>
    <w:tbl>
      <w:tblPr>
        <w:tblW w:w="0" w:type="auto"/>
        <w:tblInd w:w="-318" w:type="dxa"/>
        <w:tblLook w:val="00A0" w:firstRow="1" w:lastRow="0" w:firstColumn="1" w:lastColumn="0" w:noHBand="0" w:noVBand="0"/>
      </w:tblPr>
      <w:tblGrid>
        <w:gridCol w:w="9994"/>
      </w:tblGrid>
      <w:tr w:rsidR="007A6E54" w:rsidRPr="008135E2" w14:paraId="6CF34C1A" w14:textId="77777777" w:rsidTr="00CD2F0A">
        <w:tc>
          <w:tcPr>
            <w:tcW w:w="9994" w:type="dxa"/>
            <w:tcBorders>
              <w:bottom w:val="single" w:sz="4" w:space="0" w:color="auto"/>
            </w:tcBorders>
          </w:tcPr>
          <w:p w14:paraId="52289C13" w14:textId="77777777" w:rsidR="007A6E54" w:rsidRPr="008135E2" w:rsidRDefault="007A6E54" w:rsidP="000D5C2E">
            <w:pPr>
              <w:pStyle w:val="NormalMSWHandbookText"/>
              <w:rPr>
                <w:rFonts w:ascii="Arial" w:hAnsi="Arial"/>
                <w:b/>
                <w:color w:val="4F81BD" w:themeColor="accent1"/>
              </w:rPr>
            </w:pPr>
            <w:r w:rsidRPr="008135E2">
              <w:rPr>
                <w:rFonts w:ascii="Arial" w:hAnsi="Arial"/>
                <w:b/>
                <w:color w:val="4F81BD" w:themeColor="accent1"/>
              </w:rPr>
              <w:lastRenderedPageBreak/>
              <w:t>Student’s Summary Comments:</w:t>
            </w:r>
          </w:p>
          <w:p w14:paraId="7AF87764" w14:textId="7DF25AC2" w:rsidR="007A6E54" w:rsidRPr="00BB698D" w:rsidRDefault="007A6E54" w:rsidP="007A6E54">
            <w:pPr>
              <w:numPr>
                <w:ilvl w:val="0"/>
                <w:numId w:val="41"/>
              </w:numPr>
              <w:spacing w:line="360" w:lineRule="auto"/>
              <w:rPr>
                <w:sz w:val="22"/>
                <w:szCs w:val="22"/>
              </w:rPr>
            </w:pPr>
            <w:r w:rsidRPr="00BB698D">
              <w:rPr>
                <w:sz w:val="22"/>
                <w:szCs w:val="22"/>
              </w:rPr>
              <w:t xml:space="preserve">A paragraph on your impressions that summarises your thinking </w:t>
            </w:r>
            <w:r w:rsidR="00696BE6" w:rsidRPr="00BB698D">
              <w:rPr>
                <w:sz w:val="22"/>
                <w:szCs w:val="22"/>
              </w:rPr>
              <w:t xml:space="preserve">and feeling </w:t>
            </w:r>
            <w:r w:rsidRPr="00BB698D">
              <w:rPr>
                <w:sz w:val="22"/>
                <w:szCs w:val="22"/>
              </w:rPr>
              <w:t xml:space="preserve">about the interview </w:t>
            </w:r>
            <w:r w:rsidR="0046544B">
              <w:rPr>
                <w:sz w:val="22"/>
                <w:szCs w:val="22"/>
              </w:rPr>
              <w:t xml:space="preserve">/ intervention / </w:t>
            </w:r>
            <w:r w:rsidRPr="00BB698D">
              <w:rPr>
                <w:sz w:val="22"/>
                <w:szCs w:val="22"/>
              </w:rPr>
              <w:t>content;</w:t>
            </w:r>
          </w:p>
          <w:p w14:paraId="5FE67382" w14:textId="2313B9B5" w:rsidR="0046544B" w:rsidRPr="00BB698D" w:rsidRDefault="007A6E54" w:rsidP="007A6E54">
            <w:pPr>
              <w:numPr>
                <w:ilvl w:val="0"/>
                <w:numId w:val="41"/>
              </w:numPr>
              <w:spacing w:line="360" w:lineRule="auto"/>
              <w:rPr>
                <w:sz w:val="22"/>
                <w:szCs w:val="22"/>
              </w:rPr>
            </w:pPr>
            <w:r w:rsidRPr="00BB698D">
              <w:rPr>
                <w:sz w:val="22"/>
                <w:szCs w:val="22"/>
              </w:rPr>
              <w:t>Intervention plan or action plan, indicating future contact, goals or interventions;</w:t>
            </w:r>
          </w:p>
          <w:p w14:paraId="02BB77E5" w14:textId="6123AB67" w:rsidR="007A6E54" w:rsidRPr="00BB698D" w:rsidRDefault="00B41B8E" w:rsidP="0003588C">
            <w:pPr>
              <w:numPr>
                <w:ilvl w:val="0"/>
                <w:numId w:val="41"/>
              </w:numPr>
              <w:spacing w:line="360" w:lineRule="auto"/>
              <w:rPr>
                <w:rFonts w:ascii="Arial" w:hAnsi="Arial" w:cs="Lucida Grande"/>
                <w:sz w:val="22"/>
                <w:szCs w:val="22"/>
              </w:rPr>
            </w:pPr>
            <w:r w:rsidRPr="00BB698D">
              <w:rPr>
                <w:color w:val="000000" w:themeColor="text1"/>
                <w:sz w:val="22"/>
                <w:szCs w:val="22"/>
              </w:rPr>
              <w:t>In this section you are</w:t>
            </w:r>
            <w:r w:rsidRPr="00BB698D">
              <w:rPr>
                <w:sz w:val="22"/>
                <w:szCs w:val="22"/>
              </w:rPr>
              <w:t xml:space="preserve"> required to reflect on the issues emerging for you in the incident(s) described. You are expected to present clear evidence for any assertions </w:t>
            </w:r>
            <w:r w:rsidR="0003588C">
              <w:rPr>
                <w:sz w:val="22"/>
                <w:szCs w:val="22"/>
              </w:rPr>
              <w:t xml:space="preserve">you </w:t>
            </w:r>
            <w:r w:rsidRPr="00BB698D">
              <w:rPr>
                <w:sz w:val="22"/>
                <w:szCs w:val="22"/>
              </w:rPr>
              <w:t>make in relation to the practice incident(s) described in this enquiry. Please refer to the CORU competencies throughout your reflection. As Neil Thompson puts it: ‘</w:t>
            </w:r>
            <w:r w:rsidRPr="00BB698D">
              <w:rPr>
                <w:i/>
                <w:sz w:val="22"/>
                <w:szCs w:val="22"/>
              </w:rPr>
              <w:t xml:space="preserve">the reflective practitioner is a worker who is able to use experience and theoretical perspectives to guide and inform practice. Reflective practice involves being able to apply theory to practice, drawing on existing frameworks of ideas and knowledge so that you do not have to reinvent the wheel for each new situation as it arises but also being aware of ‘ready-made solutions’ </w:t>
            </w:r>
            <w:r w:rsidRPr="00BB698D">
              <w:rPr>
                <w:kern w:val="28"/>
                <w:sz w:val="22"/>
                <w:szCs w:val="22"/>
              </w:rPr>
              <w:t xml:space="preserve">(Thompson, 2002, p. 222). </w:t>
            </w:r>
          </w:p>
        </w:tc>
      </w:tr>
      <w:tr w:rsidR="007A6E54" w:rsidRPr="00B9497C" w14:paraId="141DE73D" w14:textId="77777777" w:rsidTr="00CD2F0A">
        <w:tc>
          <w:tcPr>
            <w:tcW w:w="9994" w:type="dxa"/>
            <w:tcBorders>
              <w:top w:val="single" w:sz="4" w:space="0" w:color="auto"/>
              <w:left w:val="single" w:sz="4" w:space="0" w:color="auto"/>
              <w:bottom w:val="single" w:sz="4" w:space="0" w:color="auto"/>
              <w:right w:val="single" w:sz="4" w:space="0" w:color="auto"/>
            </w:tcBorders>
          </w:tcPr>
          <w:p w14:paraId="4CBB7F54" w14:textId="77777777" w:rsidR="007A6E54" w:rsidRPr="00B9497C" w:rsidRDefault="007A6E54" w:rsidP="000D5C2E">
            <w:pPr>
              <w:pStyle w:val="NormalMSWHandbookText"/>
              <w:rPr>
                <w:rFonts w:ascii="Arial" w:hAnsi="Arial"/>
              </w:rPr>
            </w:pPr>
          </w:p>
          <w:p w14:paraId="50108A10" w14:textId="77777777" w:rsidR="007A6E54" w:rsidRPr="00B9497C" w:rsidRDefault="008135E2" w:rsidP="000D5C2E">
            <w:pPr>
              <w:pStyle w:val="NormalMSWHandbookText"/>
              <w:rPr>
                <w:rFonts w:ascii="Arial" w:hAnsi="Arial"/>
              </w:rPr>
            </w:pPr>
            <w:r>
              <w:rPr>
                <w:rFonts w:ascii="Arial" w:hAnsi="Arial"/>
              </w:rPr>
              <w:t>[</w:t>
            </w:r>
            <w:r w:rsidR="007A6E54" w:rsidRPr="00B9497C">
              <w:rPr>
                <w:rFonts w:ascii="Arial" w:hAnsi="Arial"/>
              </w:rPr>
              <w:t>Type your text here</w:t>
            </w:r>
            <w:r>
              <w:rPr>
                <w:rFonts w:ascii="Arial" w:hAnsi="Arial"/>
              </w:rPr>
              <w:t>]</w:t>
            </w:r>
            <w:r w:rsidR="007A6E54" w:rsidRPr="00B9497C">
              <w:rPr>
                <w:rFonts w:ascii="Arial" w:hAnsi="Arial"/>
              </w:rPr>
              <w:t>.</w:t>
            </w:r>
          </w:p>
          <w:p w14:paraId="258D6BC5" w14:textId="77777777" w:rsidR="007A6E54" w:rsidRPr="00B9497C" w:rsidRDefault="007A6E54" w:rsidP="000D5C2E">
            <w:pPr>
              <w:pStyle w:val="NormalMSWHandbookText"/>
              <w:rPr>
                <w:rFonts w:ascii="Arial" w:hAnsi="Arial"/>
              </w:rPr>
            </w:pPr>
          </w:p>
          <w:p w14:paraId="3D6C23E2" w14:textId="4BB9F742" w:rsidR="007A6E54" w:rsidRDefault="007A6E54" w:rsidP="000D5C2E">
            <w:pPr>
              <w:pStyle w:val="NormalMSWHandbookText"/>
              <w:rPr>
                <w:rFonts w:ascii="Arial" w:hAnsi="Arial"/>
              </w:rPr>
            </w:pPr>
          </w:p>
          <w:p w14:paraId="384F7BE3" w14:textId="5C50964B" w:rsidR="00CD2F0A" w:rsidRDefault="00CD2F0A" w:rsidP="000D5C2E">
            <w:pPr>
              <w:pStyle w:val="NormalMSWHandbookText"/>
              <w:rPr>
                <w:rFonts w:ascii="Arial" w:hAnsi="Arial"/>
              </w:rPr>
            </w:pPr>
          </w:p>
          <w:p w14:paraId="1AA2AB7E" w14:textId="6D99B7FE" w:rsidR="00CD2F0A" w:rsidRDefault="00CD2F0A" w:rsidP="000D5C2E">
            <w:pPr>
              <w:pStyle w:val="NormalMSWHandbookText"/>
              <w:rPr>
                <w:rFonts w:ascii="Arial" w:hAnsi="Arial"/>
              </w:rPr>
            </w:pPr>
          </w:p>
          <w:p w14:paraId="3D348675" w14:textId="77777777" w:rsidR="00CD2F0A" w:rsidRPr="00B9497C" w:rsidRDefault="00CD2F0A" w:rsidP="000D5C2E">
            <w:pPr>
              <w:pStyle w:val="NormalMSWHandbookText"/>
              <w:rPr>
                <w:rFonts w:ascii="Arial" w:hAnsi="Arial"/>
              </w:rPr>
            </w:pPr>
          </w:p>
          <w:p w14:paraId="78A95B3B" w14:textId="77777777" w:rsidR="007A6E54" w:rsidRPr="00B9497C" w:rsidRDefault="007A6E54" w:rsidP="000D5C2E">
            <w:pPr>
              <w:pStyle w:val="NormalMSWHandbookText"/>
              <w:rPr>
                <w:rFonts w:ascii="Arial" w:hAnsi="Arial"/>
              </w:rPr>
            </w:pPr>
          </w:p>
        </w:tc>
      </w:tr>
    </w:tbl>
    <w:p w14:paraId="5A3CCBED" w14:textId="77777777" w:rsidR="007A6E54" w:rsidRPr="00B9497C" w:rsidRDefault="007A6E54" w:rsidP="007A6E54"/>
    <w:p w14:paraId="696828D9" w14:textId="77777777" w:rsidR="007A6E54" w:rsidRPr="00B9497C" w:rsidRDefault="007A6E54" w:rsidP="007A6E54">
      <w:r w:rsidRPr="00B9497C">
        <w:br w:type="page"/>
      </w:r>
    </w:p>
    <w:tbl>
      <w:tblPr>
        <w:tblW w:w="0" w:type="auto"/>
        <w:tblLook w:val="00A0" w:firstRow="1" w:lastRow="0" w:firstColumn="1" w:lastColumn="0" w:noHBand="0" w:noVBand="0"/>
      </w:tblPr>
      <w:tblGrid>
        <w:gridCol w:w="9676"/>
      </w:tblGrid>
      <w:tr w:rsidR="007A6E54" w:rsidRPr="00B9497C" w14:paraId="45DE424E" w14:textId="77777777" w:rsidTr="00CD2F0A">
        <w:tc>
          <w:tcPr>
            <w:tcW w:w="9676" w:type="dxa"/>
            <w:tcBorders>
              <w:bottom w:val="single" w:sz="4" w:space="0" w:color="auto"/>
            </w:tcBorders>
          </w:tcPr>
          <w:p w14:paraId="5BF4004C" w14:textId="77777777" w:rsidR="007A6E54" w:rsidRPr="008135E2" w:rsidRDefault="007A6E54" w:rsidP="000D5C2E">
            <w:pPr>
              <w:pStyle w:val="NormalMSWHandbookText"/>
              <w:rPr>
                <w:rFonts w:ascii="Arial" w:hAnsi="Arial"/>
                <w:b/>
                <w:color w:val="4F81BD" w:themeColor="accent1"/>
              </w:rPr>
            </w:pPr>
            <w:r w:rsidRPr="008135E2">
              <w:rPr>
                <w:rFonts w:ascii="Arial" w:hAnsi="Arial"/>
                <w:b/>
                <w:color w:val="4F81BD" w:themeColor="accent1"/>
              </w:rPr>
              <w:lastRenderedPageBreak/>
              <w:t>Practice Tea</w:t>
            </w:r>
            <w:r w:rsidR="008135E2">
              <w:rPr>
                <w:rFonts w:ascii="Arial" w:hAnsi="Arial"/>
                <w:b/>
                <w:color w:val="4F81BD" w:themeColor="accent1"/>
              </w:rPr>
              <w:t>cher’s Page</w:t>
            </w:r>
            <w:r w:rsidRPr="008135E2">
              <w:rPr>
                <w:rFonts w:ascii="Arial" w:hAnsi="Arial"/>
                <w:b/>
                <w:color w:val="4F81BD" w:themeColor="accent1"/>
              </w:rPr>
              <w:tab/>
            </w:r>
            <w:r w:rsidRPr="008135E2">
              <w:rPr>
                <w:rFonts w:ascii="Arial" w:hAnsi="Arial"/>
                <w:b/>
                <w:color w:val="4F81BD" w:themeColor="accent1"/>
              </w:rPr>
              <w:tab/>
            </w:r>
            <w:r w:rsidRPr="008135E2">
              <w:rPr>
                <w:rFonts w:ascii="Arial" w:hAnsi="Arial"/>
                <w:b/>
                <w:color w:val="4F81BD" w:themeColor="accent1"/>
              </w:rPr>
              <w:tab/>
            </w:r>
            <w:r w:rsidRPr="008135E2">
              <w:rPr>
                <w:rFonts w:ascii="Arial" w:hAnsi="Arial"/>
                <w:b/>
                <w:color w:val="4F81BD" w:themeColor="accent1"/>
              </w:rPr>
              <w:tab/>
            </w:r>
            <w:r w:rsidRPr="008135E2">
              <w:rPr>
                <w:rFonts w:ascii="Arial" w:hAnsi="Arial"/>
                <w:b/>
                <w:color w:val="4F81BD" w:themeColor="accent1"/>
              </w:rPr>
              <w:tab/>
            </w:r>
            <w:r w:rsidRPr="008135E2">
              <w:rPr>
                <w:rFonts w:ascii="Arial" w:hAnsi="Arial"/>
                <w:b/>
                <w:color w:val="4F81BD" w:themeColor="accent1"/>
              </w:rPr>
              <w:tab/>
            </w:r>
          </w:p>
          <w:p w14:paraId="3ABC39ED" w14:textId="5812AD2C" w:rsidR="007A6E54" w:rsidRPr="00BB698D" w:rsidRDefault="00696BE6" w:rsidP="000D5C2E">
            <w:pPr>
              <w:pStyle w:val="NormalMSWHandbookText"/>
              <w:rPr>
                <w:rFonts w:ascii="Times New Roman" w:hAnsi="Times New Roman"/>
                <w:sz w:val="20"/>
              </w:rPr>
            </w:pPr>
            <w:r w:rsidRPr="00BB698D">
              <w:rPr>
                <w:rFonts w:ascii="Times New Roman" w:hAnsi="Times New Roman"/>
                <w:sz w:val="20"/>
              </w:rPr>
              <w:t>Reflective Learning requires practice teachers to work collaboratively with the student and the college to support the reflective process.</w:t>
            </w:r>
            <w:r w:rsidR="009C3EB4">
              <w:rPr>
                <w:rFonts w:ascii="Times New Roman" w:hAnsi="Times New Roman"/>
                <w:sz w:val="20"/>
              </w:rPr>
              <w:t xml:space="preserve"> </w:t>
            </w:r>
            <w:r w:rsidRPr="00BB698D">
              <w:rPr>
                <w:rFonts w:ascii="Times New Roman" w:hAnsi="Times New Roman"/>
                <w:sz w:val="20"/>
              </w:rPr>
              <w:t>In particular, the importance of providing on-going feedback (written and verbal) to students throughout the placement is essential in terms of scaffolding reflective inquiry.</w:t>
            </w:r>
            <w:r w:rsidR="009C3EB4">
              <w:rPr>
                <w:rFonts w:ascii="Times New Roman" w:hAnsi="Times New Roman"/>
                <w:sz w:val="20"/>
              </w:rPr>
              <w:t xml:space="preserve"> </w:t>
            </w:r>
            <w:r w:rsidR="007A6E54" w:rsidRPr="00BB698D">
              <w:rPr>
                <w:rFonts w:ascii="Times New Roman" w:hAnsi="Times New Roman"/>
                <w:sz w:val="20"/>
              </w:rPr>
              <w:t xml:space="preserve">This is a space for the Practice Teacher to comment on what has been written by the student so far, and in particular, on the student’s efforts to engage in the process of looking at his/her practice through this process recording. </w:t>
            </w:r>
            <w:r w:rsidRPr="00BB698D">
              <w:rPr>
                <w:rFonts w:ascii="Times New Roman" w:hAnsi="Times New Roman"/>
                <w:sz w:val="20"/>
              </w:rPr>
              <w:t xml:space="preserve">Reflective feedback is different from more traditional forms of educational feedback. It involves fewer statements of </w:t>
            </w:r>
            <w:r w:rsidR="00477327" w:rsidRPr="00BB698D">
              <w:rPr>
                <w:rFonts w:ascii="Times New Roman" w:hAnsi="Times New Roman"/>
                <w:sz w:val="20"/>
              </w:rPr>
              <w:t>judgement,</w:t>
            </w:r>
            <w:r w:rsidRPr="00BB698D">
              <w:rPr>
                <w:rFonts w:ascii="Times New Roman" w:hAnsi="Times New Roman"/>
                <w:sz w:val="20"/>
              </w:rPr>
              <w:t xml:space="preserve"> and it focuses more on posing questions for students in order to prompt further reflection. Example: Can you explore that statement or issue further with reference to a particular agency policy /social work theory/evidenced based research/personal values, social work ethics/values/cultures of practice/ anti-discriminatory practice? </w:t>
            </w:r>
            <w:r w:rsidR="007A6E54" w:rsidRPr="00BB698D">
              <w:rPr>
                <w:rFonts w:ascii="Times New Roman" w:hAnsi="Times New Roman"/>
                <w:sz w:val="20"/>
              </w:rPr>
              <w:t xml:space="preserve">Practice Teachers are specifically asked to address the student’s reflections on their own practice learning here, rather than commenting on the student’s </w:t>
            </w:r>
            <w:r w:rsidR="007A6E54" w:rsidRPr="00DC27C9">
              <w:rPr>
                <w:rFonts w:ascii="Times New Roman" w:hAnsi="Times New Roman"/>
                <w:sz w:val="20"/>
              </w:rPr>
              <w:t>academic abilities.</w:t>
            </w:r>
            <w:r w:rsidR="000F2D02" w:rsidRPr="00DC27C9">
              <w:rPr>
                <w:rFonts w:ascii="Times New Roman" w:hAnsi="Times New Roman"/>
                <w:sz w:val="20"/>
              </w:rPr>
              <w:t xml:space="preserve"> </w:t>
            </w:r>
            <w:r w:rsidR="00DC27C9" w:rsidRPr="00DC27C9">
              <w:rPr>
                <w:rFonts w:ascii="Times New Roman" w:hAnsi="Times New Roman"/>
                <w:sz w:val="20"/>
              </w:rPr>
              <w:t>Where appropriate, refer to feedback on the student’s work from service users, team members, and/or other sources.</w:t>
            </w:r>
            <w:r w:rsidR="00DC27C9">
              <w:rPr>
                <w:rFonts w:ascii="Times New Roman" w:hAnsi="Times New Roman"/>
                <w:sz w:val="20"/>
              </w:rPr>
              <w:t xml:space="preserve"> </w:t>
            </w:r>
            <w:r w:rsidR="007A6E54" w:rsidRPr="00DC27C9">
              <w:rPr>
                <w:rFonts w:ascii="Times New Roman" w:hAnsi="Times New Roman"/>
                <w:sz w:val="20"/>
              </w:rPr>
              <w:t xml:space="preserve">Practice </w:t>
            </w:r>
            <w:r w:rsidR="006C6372" w:rsidRPr="00DC27C9">
              <w:rPr>
                <w:rFonts w:ascii="Times New Roman" w:hAnsi="Times New Roman"/>
                <w:sz w:val="20"/>
              </w:rPr>
              <w:t>t</w:t>
            </w:r>
            <w:r w:rsidR="00A82F40" w:rsidRPr="00DC27C9">
              <w:rPr>
                <w:rFonts w:ascii="Times New Roman" w:hAnsi="Times New Roman"/>
                <w:sz w:val="20"/>
              </w:rPr>
              <w:t>eachers</w:t>
            </w:r>
            <w:r w:rsidR="007A6E54" w:rsidRPr="00DC27C9">
              <w:rPr>
                <w:rFonts w:ascii="Times New Roman" w:hAnsi="Times New Roman"/>
                <w:sz w:val="20"/>
              </w:rPr>
              <w:t xml:space="preserve"> can also make notes in the far right column on the process recording form.</w:t>
            </w:r>
          </w:p>
          <w:p w14:paraId="62071C87" w14:textId="77777777" w:rsidR="007A6E54" w:rsidRPr="00B9497C" w:rsidRDefault="007A6E54" w:rsidP="000D5C2E">
            <w:pPr>
              <w:pStyle w:val="NormalMSWHandbookText"/>
              <w:rPr>
                <w:rFonts w:ascii="Arial" w:hAnsi="Arial"/>
              </w:rPr>
            </w:pPr>
          </w:p>
        </w:tc>
      </w:tr>
      <w:tr w:rsidR="007A6E54" w:rsidRPr="00B9497C" w14:paraId="03334141" w14:textId="77777777" w:rsidTr="00CD2F0A">
        <w:tc>
          <w:tcPr>
            <w:tcW w:w="9676" w:type="dxa"/>
            <w:tcBorders>
              <w:top w:val="single" w:sz="4" w:space="0" w:color="auto"/>
              <w:left w:val="single" w:sz="4" w:space="0" w:color="auto"/>
              <w:bottom w:val="single" w:sz="4" w:space="0" w:color="auto"/>
              <w:right w:val="single" w:sz="4" w:space="0" w:color="auto"/>
            </w:tcBorders>
          </w:tcPr>
          <w:p w14:paraId="7AA28D50" w14:textId="77777777" w:rsidR="007A6E54" w:rsidRPr="00B9497C" w:rsidRDefault="007A6E54" w:rsidP="000D5C2E">
            <w:pPr>
              <w:pStyle w:val="NormalMSWHandbookText"/>
              <w:rPr>
                <w:rFonts w:ascii="Arial" w:hAnsi="Arial"/>
              </w:rPr>
            </w:pPr>
          </w:p>
          <w:p w14:paraId="4914343E" w14:textId="77777777" w:rsidR="007A6E54" w:rsidRPr="00B9497C" w:rsidRDefault="008135E2" w:rsidP="000D5C2E">
            <w:pPr>
              <w:pStyle w:val="NormalMSWHandbookText"/>
              <w:rPr>
                <w:rFonts w:ascii="Arial" w:hAnsi="Arial"/>
              </w:rPr>
            </w:pPr>
            <w:r>
              <w:rPr>
                <w:rFonts w:ascii="Arial" w:hAnsi="Arial"/>
              </w:rPr>
              <w:t>[</w:t>
            </w:r>
            <w:r w:rsidR="007A6E54" w:rsidRPr="00B9497C">
              <w:rPr>
                <w:rFonts w:ascii="Arial" w:hAnsi="Arial"/>
              </w:rPr>
              <w:t>Type your text here</w:t>
            </w:r>
            <w:r>
              <w:rPr>
                <w:rFonts w:ascii="Arial" w:hAnsi="Arial"/>
              </w:rPr>
              <w:t>]</w:t>
            </w:r>
            <w:r w:rsidR="007A6E54" w:rsidRPr="00B9497C">
              <w:rPr>
                <w:rFonts w:ascii="Arial" w:hAnsi="Arial"/>
              </w:rPr>
              <w:t>.</w:t>
            </w:r>
          </w:p>
          <w:p w14:paraId="272503DE" w14:textId="77777777" w:rsidR="007A6E54" w:rsidRPr="00B9497C" w:rsidRDefault="007A6E54" w:rsidP="000D5C2E">
            <w:pPr>
              <w:pStyle w:val="NormalMSWHandbookText"/>
              <w:rPr>
                <w:rFonts w:ascii="Arial" w:hAnsi="Arial"/>
              </w:rPr>
            </w:pPr>
          </w:p>
          <w:p w14:paraId="52123137" w14:textId="595AABB1" w:rsidR="007A6E54" w:rsidRDefault="007A6E54" w:rsidP="000D5C2E">
            <w:pPr>
              <w:pStyle w:val="NormalMSWHandbookText"/>
              <w:rPr>
                <w:rFonts w:ascii="Arial" w:hAnsi="Arial"/>
              </w:rPr>
            </w:pPr>
          </w:p>
          <w:p w14:paraId="06798DC1" w14:textId="003FE089" w:rsidR="00CD2F0A" w:rsidRDefault="00CD2F0A" w:rsidP="000D5C2E">
            <w:pPr>
              <w:pStyle w:val="NormalMSWHandbookText"/>
              <w:rPr>
                <w:rFonts w:ascii="Arial" w:hAnsi="Arial"/>
              </w:rPr>
            </w:pPr>
          </w:p>
          <w:p w14:paraId="2D959CD2" w14:textId="5FADEED8" w:rsidR="00CD2F0A" w:rsidRDefault="00CD2F0A" w:rsidP="000D5C2E">
            <w:pPr>
              <w:pStyle w:val="NormalMSWHandbookText"/>
              <w:rPr>
                <w:rFonts w:ascii="Arial" w:hAnsi="Arial"/>
              </w:rPr>
            </w:pPr>
          </w:p>
          <w:p w14:paraId="2EB0B26E" w14:textId="77777777" w:rsidR="00CD2F0A" w:rsidRPr="00B9497C" w:rsidRDefault="00CD2F0A" w:rsidP="000D5C2E">
            <w:pPr>
              <w:pStyle w:val="NormalMSWHandbookText"/>
              <w:rPr>
                <w:rFonts w:ascii="Arial" w:hAnsi="Arial"/>
              </w:rPr>
            </w:pPr>
          </w:p>
          <w:p w14:paraId="1EF6F575" w14:textId="77777777" w:rsidR="007A6E54" w:rsidRPr="00B9497C" w:rsidRDefault="007A6E54" w:rsidP="000D5C2E">
            <w:pPr>
              <w:pStyle w:val="NormalMSWHandbookText"/>
              <w:rPr>
                <w:rFonts w:ascii="Arial" w:hAnsi="Arial"/>
              </w:rPr>
            </w:pPr>
          </w:p>
        </w:tc>
      </w:tr>
    </w:tbl>
    <w:p w14:paraId="605B137B" w14:textId="77777777" w:rsidR="007A6E54" w:rsidRPr="00B9497C" w:rsidRDefault="007A6E54" w:rsidP="007A6E54">
      <w:pPr>
        <w:pStyle w:val="NormalMSWHandbookText"/>
        <w:rPr>
          <w:rFonts w:ascii="Arial" w:hAnsi="Arial"/>
        </w:rPr>
      </w:pPr>
    </w:p>
    <w:p w14:paraId="210750B8" w14:textId="77777777" w:rsidR="007A6E54" w:rsidRPr="00B9497C" w:rsidRDefault="007A6E54" w:rsidP="007A6E54">
      <w:pPr>
        <w:pStyle w:val="NormalMSWHandbookText"/>
        <w:rPr>
          <w:rFonts w:ascii="Arial" w:hAnsi="Arial"/>
        </w:rPr>
      </w:pPr>
    </w:p>
    <w:p w14:paraId="30B07710" w14:textId="77777777" w:rsidR="007A6E54" w:rsidRPr="00B9497C" w:rsidRDefault="007A6E54" w:rsidP="007A6E54">
      <w:pPr>
        <w:pStyle w:val="NormalMSWHandbookText"/>
        <w:rPr>
          <w:rFonts w:ascii="Arial" w:hAnsi="Arial"/>
        </w:rPr>
      </w:pPr>
    </w:p>
    <w:p w14:paraId="7CD480F1" w14:textId="77777777" w:rsidR="007A6E54" w:rsidRPr="00B9497C" w:rsidRDefault="007A6E54" w:rsidP="007A6E54">
      <w:pPr>
        <w:pStyle w:val="NormalMSWHandbookText"/>
        <w:rPr>
          <w:rFonts w:ascii="Arial" w:hAnsi="Arial"/>
        </w:rPr>
      </w:pPr>
    </w:p>
    <w:p w14:paraId="7F639F79" w14:textId="77777777" w:rsidR="007A6E54" w:rsidRPr="00B9497C" w:rsidRDefault="007A6E54" w:rsidP="007A6E54">
      <w:pPr>
        <w:pStyle w:val="NormalMSWHandbookText"/>
        <w:rPr>
          <w:rFonts w:ascii="Arial" w:hAnsi="Arial"/>
        </w:rPr>
      </w:pPr>
    </w:p>
    <w:p w14:paraId="2BE9E3F6" w14:textId="77777777" w:rsidR="007A6E54" w:rsidRPr="00B9497C" w:rsidRDefault="007A6E54" w:rsidP="007A6E54">
      <w:pPr>
        <w:pStyle w:val="NormalMSWHandbookText"/>
        <w:rPr>
          <w:rFonts w:ascii="Arial" w:hAnsi="Arial"/>
        </w:rPr>
      </w:pPr>
    </w:p>
    <w:p w14:paraId="46DB29B6" w14:textId="77777777" w:rsidR="007A6E54" w:rsidRPr="00B9497C" w:rsidRDefault="007A6E54" w:rsidP="007A6E54">
      <w:pPr>
        <w:pStyle w:val="NormalMSWHandbookText"/>
        <w:rPr>
          <w:rFonts w:ascii="Arial" w:hAnsi="Arial"/>
        </w:rPr>
      </w:pPr>
    </w:p>
    <w:p w14:paraId="60DC00AF" w14:textId="77777777" w:rsidR="007A6E54" w:rsidRPr="00B9497C" w:rsidRDefault="007A6E54" w:rsidP="007A6E54">
      <w:pPr>
        <w:pStyle w:val="NormalMSWHandbookText"/>
        <w:rPr>
          <w:rFonts w:ascii="Arial" w:hAnsi="Arial"/>
        </w:rPr>
      </w:pPr>
    </w:p>
    <w:p w14:paraId="7313240B" w14:textId="77777777" w:rsidR="007A6E54" w:rsidRPr="00B9497C" w:rsidRDefault="007A6E54" w:rsidP="007A6E54">
      <w:pPr>
        <w:pStyle w:val="NormalMSWHandbookText"/>
        <w:rPr>
          <w:rFonts w:ascii="Arial" w:hAnsi="Arial"/>
        </w:rPr>
      </w:pPr>
    </w:p>
    <w:p w14:paraId="405ABE78" w14:textId="77777777" w:rsidR="007A6E54" w:rsidRPr="00B9497C" w:rsidRDefault="007A6E54" w:rsidP="007A6E54">
      <w:pPr>
        <w:pStyle w:val="NormalMSWHandbookText"/>
        <w:rPr>
          <w:rFonts w:ascii="Arial" w:hAnsi="Arial"/>
        </w:rPr>
      </w:pPr>
    </w:p>
    <w:p w14:paraId="7449E0D3" w14:textId="77777777" w:rsidR="007A6E54" w:rsidRPr="00B9497C" w:rsidRDefault="007A6E54" w:rsidP="007A6E54">
      <w:pPr>
        <w:pStyle w:val="NormalMSWHandbookText"/>
        <w:rPr>
          <w:rFonts w:ascii="Arial" w:hAnsi="Arial"/>
        </w:rPr>
      </w:pPr>
    </w:p>
    <w:p w14:paraId="5142F9AF" w14:textId="77777777" w:rsidR="007A6E54" w:rsidRPr="00B9497C" w:rsidRDefault="007A6E54" w:rsidP="007A6E54">
      <w:pPr>
        <w:pStyle w:val="NormalMSWHandbookText"/>
        <w:rPr>
          <w:rFonts w:ascii="Arial" w:hAnsi="Arial"/>
        </w:rPr>
      </w:pPr>
    </w:p>
    <w:p w14:paraId="1171924F" w14:textId="77777777" w:rsidR="007A6E54" w:rsidRPr="00B9497C" w:rsidRDefault="007A6E54" w:rsidP="007A6E54">
      <w:pPr>
        <w:pStyle w:val="NormalMSWHandbookText"/>
        <w:rPr>
          <w:rFonts w:ascii="Arial" w:hAnsi="Arial"/>
        </w:rPr>
      </w:pPr>
    </w:p>
    <w:p w14:paraId="4D068B1C" w14:textId="77777777" w:rsidR="007A6E54" w:rsidRPr="00B9497C" w:rsidRDefault="007A6E54" w:rsidP="007A6E54">
      <w:pPr>
        <w:pStyle w:val="NormalMSWHandbookText"/>
        <w:rPr>
          <w:rFonts w:ascii="Arial" w:hAnsi="Arial"/>
        </w:rPr>
      </w:pPr>
    </w:p>
    <w:p w14:paraId="0F1383AC" w14:textId="77777777" w:rsidR="007A6E54" w:rsidRPr="00B9497C" w:rsidRDefault="007A6E54" w:rsidP="007A6E54">
      <w:pPr>
        <w:pStyle w:val="NormalMSWHandbookText"/>
        <w:rPr>
          <w:rFonts w:ascii="Arial" w:hAnsi="Arial"/>
        </w:rPr>
      </w:pPr>
    </w:p>
    <w:p w14:paraId="7AAF106F" w14:textId="77777777" w:rsidR="007A6E54" w:rsidRPr="00B9497C" w:rsidRDefault="007A6E54" w:rsidP="007A6E54">
      <w:pPr>
        <w:pStyle w:val="NormalMSWHandbookText"/>
        <w:rPr>
          <w:rFonts w:ascii="Arial" w:hAnsi="Arial"/>
        </w:rPr>
      </w:pPr>
    </w:p>
    <w:p w14:paraId="29165FF2" w14:textId="77777777" w:rsidR="007A6E54" w:rsidRPr="00B9497C" w:rsidRDefault="007A6E54" w:rsidP="007A6E54">
      <w:pPr>
        <w:pStyle w:val="NormalMSWHandbookText"/>
        <w:rPr>
          <w:rFonts w:ascii="Arial" w:hAnsi="Arial"/>
        </w:rPr>
      </w:pPr>
    </w:p>
    <w:p w14:paraId="5A6B96DC" w14:textId="77777777" w:rsidR="007A6E54" w:rsidRPr="00B9497C" w:rsidRDefault="007A6E54" w:rsidP="007A6E54">
      <w:pPr>
        <w:pStyle w:val="NormalMSWHandbookText"/>
        <w:rPr>
          <w:rFonts w:ascii="Arial" w:hAnsi="Arial"/>
        </w:rPr>
      </w:pPr>
    </w:p>
    <w:p w14:paraId="6C876EDB" w14:textId="77777777" w:rsidR="007A6E54" w:rsidRPr="00B9497C" w:rsidRDefault="007A6E54" w:rsidP="007A6E54">
      <w:pPr>
        <w:pStyle w:val="NormalMSWHandbookText"/>
        <w:rPr>
          <w:rFonts w:ascii="Arial" w:hAnsi="Arial"/>
        </w:rPr>
      </w:pPr>
    </w:p>
    <w:p w14:paraId="22B4A7D8" w14:textId="77777777" w:rsidR="007A6E54" w:rsidRPr="00B9497C" w:rsidRDefault="007A6E54" w:rsidP="007A6E54">
      <w:pPr>
        <w:pStyle w:val="NormalMSWHandbookText"/>
        <w:rPr>
          <w:rFonts w:ascii="Arial" w:hAnsi="Arial"/>
        </w:rPr>
      </w:pPr>
    </w:p>
    <w:p w14:paraId="0797CCAF" w14:textId="77777777" w:rsidR="007A6E54" w:rsidRPr="00B9497C" w:rsidRDefault="007A6E54" w:rsidP="007A6E54">
      <w:pPr>
        <w:pStyle w:val="NormalMSWHandbookText"/>
        <w:rPr>
          <w:rFonts w:ascii="Arial" w:hAnsi="Arial"/>
        </w:rPr>
      </w:pPr>
    </w:p>
    <w:p w14:paraId="6594066D" w14:textId="77777777" w:rsidR="007A6E54" w:rsidRPr="00B9497C" w:rsidRDefault="007A6E54" w:rsidP="007A6E54">
      <w:pPr>
        <w:pStyle w:val="NormalMSWHandbookText"/>
        <w:rPr>
          <w:rFonts w:ascii="Arial" w:hAnsi="Arial"/>
        </w:rPr>
      </w:pPr>
    </w:p>
    <w:p w14:paraId="7AC76DEB" w14:textId="77777777" w:rsidR="007A6E54" w:rsidRPr="00B9497C" w:rsidRDefault="007A6E54" w:rsidP="007A6E54">
      <w:pPr>
        <w:pStyle w:val="NormalMSWHandbookText"/>
        <w:rPr>
          <w:rFonts w:ascii="Arial" w:hAnsi="Arial"/>
        </w:rPr>
      </w:pPr>
    </w:p>
    <w:p w14:paraId="4FD0C6E8" w14:textId="77777777" w:rsidR="007A6E54" w:rsidRPr="00B9497C" w:rsidRDefault="007A6E54" w:rsidP="007A6E54">
      <w:pPr>
        <w:pStyle w:val="NormalMSWHandbookText"/>
        <w:rPr>
          <w:rFonts w:ascii="Arial" w:hAnsi="Arial"/>
        </w:rPr>
      </w:pPr>
    </w:p>
    <w:p w14:paraId="176B99E9" w14:textId="77777777" w:rsidR="007A6E54" w:rsidRPr="00B9497C" w:rsidRDefault="007A6E54" w:rsidP="007A6E54">
      <w:pPr>
        <w:pStyle w:val="NormalMSWHandbookText"/>
        <w:rPr>
          <w:rFonts w:ascii="Arial" w:hAnsi="Arial"/>
        </w:rPr>
      </w:pPr>
    </w:p>
    <w:p w14:paraId="15FC3B24" w14:textId="77777777" w:rsidR="007A6E54" w:rsidRPr="00B9497C" w:rsidRDefault="007A6E54" w:rsidP="007A6E54">
      <w:pPr>
        <w:pStyle w:val="NormalMSWHandbookText"/>
        <w:rPr>
          <w:rFonts w:ascii="Arial" w:hAnsi="Arial"/>
        </w:rPr>
      </w:pPr>
    </w:p>
    <w:p w14:paraId="08759019" w14:textId="77777777" w:rsidR="007A6E54" w:rsidRPr="00B9497C" w:rsidRDefault="007A6E54" w:rsidP="007A6E54">
      <w:pPr>
        <w:pStyle w:val="NormalMSWHandbookText"/>
        <w:rPr>
          <w:rFonts w:ascii="Arial" w:hAnsi="Arial"/>
        </w:rPr>
      </w:pPr>
    </w:p>
    <w:p w14:paraId="2125D584" w14:textId="77777777" w:rsidR="007A6E54" w:rsidRPr="00B9497C" w:rsidRDefault="007A6E54" w:rsidP="007A6E54">
      <w:pPr>
        <w:pStyle w:val="NormalMSWHandbookText"/>
        <w:rPr>
          <w:rFonts w:ascii="Arial" w:hAnsi="Arial"/>
        </w:rPr>
      </w:pPr>
    </w:p>
    <w:p w14:paraId="437CF8E7" w14:textId="77777777" w:rsidR="007A6E54" w:rsidRPr="00B9497C" w:rsidRDefault="007A6E54" w:rsidP="007A6E54">
      <w:pPr>
        <w:pStyle w:val="NormalMSWHandbookText"/>
        <w:rPr>
          <w:rFonts w:ascii="Arial" w:hAnsi="Arial"/>
        </w:rPr>
      </w:pPr>
    </w:p>
    <w:p w14:paraId="2C65887E" w14:textId="77777777" w:rsidR="007A6E54" w:rsidRPr="00B9497C" w:rsidRDefault="007A6E54" w:rsidP="007A6E54">
      <w:pPr>
        <w:pStyle w:val="NormalMSWHandbookText"/>
        <w:rPr>
          <w:rFonts w:ascii="Arial" w:hAnsi="Arial"/>
        </w:rPr>
      </w:pPr>
    </w:p>
    <w:p w14:paraId="4E3203B1" w14:textId="77777777" w:rsidR="007A6E54" w:rsidRPr="00B9497C" w:rsidRDefault="007A6E54" w:rsidP="007A6E54">
      <w:pPr>
        <w:pStyle w:val="NormalMSWHandbookText"/>
        <w:rPr>
          <w:rFonts w:ascii="Arial" w:hAnsi="Arial"/>
        </w:rPr>
      </w:pPr>
    </w:p>
    <w:p w14:paraId="6FC486CC" w14:textId="77777777" w:rsidR="007A6E54" w:rsidRPr="00B9497C" w:rsidRDefault="007A6E54" w:rsidP="007A6E54">
      <w:pPr>
        <w:pStyle w:val="NormalMSWHandbookText"/>
        <w:rPr>
          <w:rFonts w:ascii="Arial" w:hAnsi="Arial"/>
        </w:rPr>
      </w:pPr>
    </w:p>
    <w:p w14:paraId="617436B8" w14:textId="77777777" w:rsidR="007A6E54" w:rsidRPr="00B9497C" w:rsidRDefault="007A6E54" w:rsidP="007A6E54">
      <w:pPr>
        <w:pStyle w:val="NormalMSWHandbookText"/>
        <w:rPr>
          <w:rFonts w:ascii="Arial" w:hAnsi="Arial"/>
        </w:rPr>
      </w:pPr>
    </w:p>
    <w:p w14:paraId="42641F5D" w14:textId="77777777" w:rsidR="006E0580" w:rsidRDefault="006E0580" w:rsidP="007A6E54">
      <w:pPr>
        <w:pStyle w:val="NormalMSWHandbookText"/>
        <w:rPr>
          <w:rFonts w:ascii="Arial" w:hAnsi="Arial"/>
        </w:rPr>
      </w:pPr>
    </w:p>
    <w:p w14:paraId="1614098E" w14:textId="77777777" w:rsidR="006E0580" w:rsidRDefault="006E0580" w:rsidP="007A6E54">
      <w:pPr>
        <w:pStyle w:val="NormalMSWHandbookText"/>
        <w:rPr>
          <w:rFonts w:ascii="Arial" w:hAnsi="Arial"/>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088"/>
      </w:tblGrid>
      <w:tr w:rsidR="003F0443" w:rsidRPr="00B9497C" w14:paraId="0C047F33" w14:textId="77777777" w:rsidTr="00555FB1">
        <w:trPr>
          <w:trHeight w:val="231"/>
        </w:trPr>
        <w:tc>
          <w:tcPr>
            <w:tcW w:w="3119" w:type="dxa"/>
            <w:shd w:val="solid" w:color="C6D9F1" w:themeColor="text2" w:themeTint="33" w:fill="F3F3F3"/>
          </w:tcPr>
          <w:p w14:paraId="19BF4D1A" w14:textId="77777777" w:rsidR="003F0443" w:rsidRPr="00B9497C" w:rsidRDefault="003F0443" w:rsidP="00555FB1">
            <w:pPr>
              <w:pStyle w:val="NormalMSWHandbookText"/>
              <w:jc w:val="left"/>
              <w:rPr>
                <w:rFonts w:ascii="Arial" w:hAnsi="Arial"/>
                <w:b/>
              </w:rPr>
            </w:pPr>
            <w:r w:rsidRPr="00B9497C">
              <w:rPr>
                <w:rFonts w:ascii="Arial" w:hAnsi="Arial"/>
                <w:b/>
              </w:rPr>
              <w:t>Practice teacher’s signature:</w:t>
            </w:r>
          </w:p>
        </w:tc>
        <w:tc>
          <w:tcPr>
            <w:tcW w:w="7088" w:type="dxa"/>
            <w:vAlign w:val="center"/>
          </w:tcPr>
          <w:p w14:paraId="5AFDA0FB" w14:textId="77777777" w:rsidR="003F0443" w:rsidRPr="00B9497C" w:rsidRDefault="003F0443" w:rsidP="00555FB1">
            <w:pPr>
              <w:pStyle w:val="NormalMSWHandbookText"/>
              <w:rPr>
                <w:rFonts w:ascii="Arial" w:hAnsi="Arial"/>
              </w:rPr>
            </w:pPr>
          </w:p>
          <w:p w14:paraId="4F15A269" w14:textId="77777777" w:rsidR="003F0443" w:rsidRPr="00B9497C" w:rsidRDefault="003F0443" w:rsidP="00555FB1">
            <w:pPr>
              <w:pStyle w:val="NormalMSWHandbookText"/>
              <w:rPr>
                <w:rFonts w:ascii="Arial" w:hAnsi="Arial"/>
              </w:rPr>
            </w:pPr>
          </w:p>
        </w:tc>
      </w:tr>
    </w:tbl>
    <w:p w14:paraId="76D77D89" w14:textId="231701A9" w:rsidR="003F0443" w:rsidRDefault="003F0443"/>
    <w:tbl>
      <w:tblPr>
        <w:tblW w:w="0" w:type="auto"/>
        <w:tblLook w:val="00A0" w:firstRow="1" w:lastRow="0" w:firstColumn="1" w:lastColumn="0" w:noHBand="0" w:noVBand="0"/>
      </w:tblPr>
      <w:tblGrid>
        <w:gridCol w:w="9683"/>
      </w:tblGrid>
      <w:tr w:rsidR="007A6E54" w:rsidRPr="008135E2" w14:paraId="42169F2E" w14:textId="77777777" w:rsidTr="00CD2F0A">
        <w:tc>
          <w:tcPr>
            <w:tcW w:w="9683" w:type="dxa"/>
            <w:tcBorders>
              <w:bottom w:val="single" w:sz="4" w:space="0" w:color="auto"/>
            </w:tcBorders>
          </w:tcPr>
          <w:p w14:paraId="43F7E4AF" w14:textId="77777777" w:rsidR="007A6E54" w:rsidRPr="008135E2" w:rsidRDefault="007A6E54" w:rsidP="000D5C2E">
            <w:pPr>
              <w:pStyle w:val="NormalMSWHandbookText"/>
              <w:rPr>
                <w:rFonts w:ascii="Arial" w:hAnsi="Arial"/>
                <w:b/>
                <w:color w:val="4F81BD" w:themeColor="accent1"/>
              </w:rPr>
            </w:pPr>
            <w:r w:rsidRPr="008135E2">
              <w:rPr>
                <w:rFonts w:ascii="Arial" w:hAnsi="Arial"/>
                <w:b/>
                <w:color w:val="4F81BD" w:themeColor="accent1"/>
              </w:rPr>
              <w:t>In the light of your reflections on this process recording and of subsequent conversations with your Practice Teacher (and perhaps with others also e.g. peers, colleagues, clients, etc.) and of any other knowledge you have gained, what have you learned?</w:t>
            </w:r>
          </w:p>
          <w:p w14:paraId="180CE76A" w14:textId="77777777" w:rsidR="007A6E54" w:rsidRPr="008135E2" w:rsidRDefault="007A6E54" w:rsidP="000D5C2E">
            <w:pPr>
              <w:pStyle w:val="NormalMSWHandbookText"/>
              <w:rPr>
                <w:rFonts w:ascii="Arial" w:hAnsi="Arial"/>
                <w:color w:val="4F81BD" w:themeColor="accent1"/>
              </w:rPr>
            </w:pPr>
          </w:p>
        </w:tc>
      </w:tr>
      <w:tr w:rsidR="007A6E54" w:rsidRPr="00B9497C" w14:paraId="332DC199" w14:textId="77777777" w:rsidTr="00CD2F0A">
        <w:tc>
          <w:tcPr>
            <w:tcW w:w="9683" w:type="dxa"/>
            <w:tcBorders>
              <w:top w:val="single" w:sz="4" w:space="0" w:color="auto"/>
              <w:left w:val="single" w:sz="4" w:space="0" w:color="auto"/>
              <w:bottom w:val="single" w:sz="4" w:space="0" w:color="auto"/>
              <w:right w:val="single" w:sz="4" w:space="0" w:color="auto"/>
            </w:tcBorders>
          </w:tcPr>
          <w:p w14:paraId="78E58119" w14:textId="77777777" w:rsidR="007A6E54" w:rsidRPr="00B9497C" w:rsidRDefault="007A6E54" w:rsidP="000D5C2E">
            <w:pPr>
              <w:pStyle w:val="NormalMSWHandbookText"/>
              <w:rPr>
                <w:rFonts w:ascii="Arial" w:hAnsi="Arial"/>
              </w:rPr>
            </w:pPr>
          </w:p>
          <w:p w14:paraId="179690AC" w14:textId="77777777" w:rsidR="007A6E54" w:rsidRPr="00B9497C" w:rsidRDefault="008135E2" w:rsidP="000D5C2E">
            <w:pPr>
              <w:pStyle w:val="NormalMSWHandbookText"/>
              <w:rPr>
                <w:rFonts w:ascii="Arial" w:hAnsi="Arial"/>
              </w:rPr>
            </w:pPr>
            <w:r>
              <w:rPr>
                <w:rFonts w:ascii="Arial" w:hAnsi="Arial"/>
              </w:rPr>
              <w:t>[</w:t>
            </w:r>
            <w:r w:rsidR="007A6E54" w:rsidRPr="00B9497C">
              <w:rPr>
                <w:rFonts w:ascii="Arial" w:hAnsi="Arial"/>
              </w:rPr>
              <w:t>Type your text here</w:t>
            </w:r>
            <w:r>
              <w:rPr>
                <w:rFonts w:ascii="Arial" w:hAnsi="Arial"/>
              </w:rPr>
              <w:t>]</w:t>
            </w:r>
            <w:r w:rsidR="007A6E54" w:rsidRPr="00B9497C">
              <w:rPr>
                <w:rFonts w:ascii="Arial" w:hAnsi="Arial"/>
              </w:rPr>
              <w:t>.</w:t>
            </w:r>
          </w:p>
          <w:p w14:paraId="0638E23E" w14:textId="77777777" w:rsidR="007A6E54" w:rsidRPr="00B9497C" w:rsidRDefault="007A6E54" w:rsidP="000D5C2E">
            <w:pPr>
              <w:pStyle w:val="NormalMSWHandbookText"/>
              <w:rPr>
                <w:rFonts w:ascii="Arial" w:hAnsi="Arial"/>
              </w:rPr>
            </w:pPr>
          </w:p>
          <w:p w14:paraId="65C04765" w14:textId="77777777" w:rsidR="007A6E54" w:rsidRDefault="007A6E54" w:rsidP="000D5C2E">
            <w:pPr>
              <w:pStyle w:val="NormalMSWHandbookText"/>
              <w:rPr>
                <w:rFonts w:ascii="Arial" w:hAnsi="Arial"/>
              </w:rPr>
            </w:pPr>
          </w:p>
          <w:p w14:paraId="71972A37" w14:textId="77777777" w:rsidR="00CD2F0A" w:rsidRDefault="00CD2F0A" w:rsidP="000D5C2E">
            <w:pPr>
              <w:pStyle w:val="NormalMSWHandbookText"/>
              <w:rPr>
                <w:rFonts w:ascii="Arial" w:hAnsi="Arial"/>
              </w:rPr>
            </w:pPr>
          </w:p>
          <w:p w14:paraId="383002B7" w14:textId="77777777" w:rsidR="00CD2F0A" w:rsidRDefault="00CD2F0A" w:rsidP="000D5C2E">
            <w:pPr>
              <w:pStyle w:val="NormalMSWHandbookText"/>
              <w:rPr>
                <w:rFonts w:ascii="Arial" w:hAnsi="Arial"/>
              </w:rPr>
            </w:pPr>
          </w:p>
          <w:p w14:paraId="015B2F2E" w14:textId="77777777" w:rsidR="00CD2F0A" w:rsidRDefault="00CD2F0A" w:rsidP="000D5C2E">
            <w:pPr>
              <w:pStyle w:val="NormalMSWHandbookText"/>
              <w:rPr>
                <w:rFonts w:ascii="Arial" w:hAnsi="Arial"/>
              </w:rPr>
            </w:pPr>
          </w:p>
          <w:p w14:paraId="4F4C0A23" w14:textId="24E50771" w:rsidR="00CD2F0A" w:rsidRPr="00B9497C" w:rsidRDefault="00CD2F0A" w:rsidP="000D5C2E">
            <w:pPr>
              <w:pStyle w:val="NormalMSWHandbookText"/>
              <w:rPr>
                <w:rFonts w:ascii="Arial" w:hAnsi="Arial"/>
              </w:rPr>
            </w:pPr>
          </w:p>
        </w:tc>
      </w:tr>
    </w:tbl>
    <w:p w14:paraId="7D68DF19" w14:textId="77777777" w:rsidR="007A6E54" w:rsidRPr="00B9497C" w:rsidRDefault="007A6E54" w:rsidP="007A6E54">
      <w:pPr>
        <w:pStyle w:val="NormalMSWHandbookText"/>
        <w:rPr>
          <w:rFonts w:ascii="Arial" w:hAnsi="Arial"/>
        </w:rPr>
      </w:pPr>
    </w:p>
    <w:p w14:paraId="3B43BE17" w14:textId="77777777" w:rsidR="007A6E54" w:rsidRPr="00B9497C" w:rsidRDefault="007A6E54" w:rsidP="007A6E54">
      <w:pPr>
        <w:pStyle w:val="NormalMSWHandbookText"/>
        <w:rPr>
          <w:rFonts w:ascii="Arial" w:hAnsi="Arial"/>
        </w:rPr>
      </w:pPr>
    </w:p>
    <w:p w14:paraId="30E04383" w14:textId="77777777" w:rsidR="007A6E54" w:rsidRPr="00B9497C" w:rsidRDefault="007A6E54" w:rsidP="007A6E54">
      <w:pPr>
        <w:pStyle w:val="NormalMSWHandbookText"/>
        <w:rPr>
          <w:rFonts w:ascii="Arial" w:hAnsi="Arial"/>
        </w:rPr>
      </w:pPr>
    </w:p>
    <w:p w14:paraId="268AB330" w14:textId="77777777" w:rsidR="00696BE6" w:rsidRPr="00B9497C" w:rsidRDefault="00696BE6" w:rsidP="00696BE6">
      <w:pPr>
        <w:pStyle w:val="NormalMSWHandbookText"/>
        <w:rPr>
          <w:rFonts w:ascii="Arial" w:hAnsi="Arial"/>
        </w:rPr>
      </w:pPr>
    </w:p>
    <w:p w14:paraId="3208ED90" w14:textId="77777777" w:rsidR="008135E2" w:rsidRDefault="008135E2" w:rsidP="008135E2">
      <w:pPr>
        <w:pStyle w:val="NormalMSWHandbookText"/>
        <w:rPr>
          <w:rFonts w:ascii="Arial" w:hAnsi="Arial"/>
        </w:rPr>
      </w:pPr>
    </w:p>
    <w:p w14:paraId="1B8E7ED6" w14:textId="77777777" w:rsidR="008135E2" w:rsidRDefault="008135E2" w:rsidP="008135E2">
      <w:pPr>
        <w:pStyle w:val="NormalMSWHandbookText"/>
        <w:rPr>
          <w:rFonts w:ascii="Arial" w:hAnsi="Arial"/>
        </w:rPr>
      </w:pPr>
    </w:p>
    <w:p w14:paraId="44A4A332" w14:textId="77777777" w:rsidR="008135E2" w:rsidRDefault="008135E2" w:rsidP="008135E2">
      <w:pPr>
        <w:pStyle w:val="NormalMSWHandbookText"/>
        <w:rPr>
          <w:rFonts w:ascii="Arial" w:hAnsi="Arial"/>
        </w:rPr>
      </w:pPr>
    </w:p>
    <w:p w14:paraId="7B158BA1" w14:textId="77777777" w:rsidR="008135E2" w:rsidRDefault="008135E2" w:rsidP="008135E2">
      <w:pPr>
        <w:pStyle w:val="NormalMSWHandbookText"/>
        <w:rPr>
          <w:rFonts w:ascii="Arial" w:hAnsi="Arial"/>
        </w:rPr>
      </w:pPr>
    </w:p>
    <w:p w14:paraId="049A90DC" w14:textId="77777777" w:rsidR="008135E2" w:rsidRDefault="008135E2" w:rsidP="008135E2">
      <w:pPr>
        <w:pStyle w:val="NormalMSWHandbookText"/>
        <w:rPr>
          <w:rFonts w:ascii="Arial" w:hAnsi="Arial"/>
        </w:rPr>
      </w:pPr>
    </w:p>
    <w:p w14:paraId="38B3F4A8" w14:textId="77777777" w:rsidR="008135E2" w:rsidRDefault="008135E2" w:rsidP="008135E2">
      <w:pPr>
        <w:pStyle w:val="NormalMSWHandbookText"/>
        <w:rPr>
          <w:rFonts w:ascii="Arial" w:hAnsi="Arial"/>
        </w:rPr>
      </w:pPr>
    </w:p>
    <w:p w14:paraId="6ABD955D" w14:textId="77777777" w:rsidR="008135E2" w:rsidRDefault="008135E2" w:rsidP="008135E2">
      <w:pPr>
        <w:pStyle w:val="NormalMSWHandbookText"/>
        <w:rPr>
          <w:rFonts w:ascii="Arial" w:hAnsi="Arial"/>
        </w:rPr>
      </w:pPr>
    </w:p>
    <w:p w14:paraId="061803CE" w14:textId="77777777" w:rsidR="008135E2" w:rsidRDefault="008135E2" w:rsidP="008135E2">
      <w:pPr>
        <w:pStyle w:val="NormalMSWHandbookText"/>
        <w:rPr>
          <w:rFonts w:ascii="Arial" w:hAnsi="Arial"/>
        </w:rPr>
      </w:pPr>
    </w:p>
    <w:p w14:paraId="6256A257" w14:textId="77777777" w:rsidR="008135E2" w:rsidRDefault="008135E2" w:rsidP="008135E2">
      <w:pPr>
        <w:pStyle w:val="NormalMSWHandbookText"/>
        <w:rPr>
          <w:rFonts w:ascii="Arial" w:hAnsi="Arial"/>
        </w:rPr>
      </w:pPr>
    </w:p>
    <w:p w14:paraId="309EDFC3" w14:textId="77777777" w:rsidR="008135E2" w:rsidRDefault="008135E2" w:rsidP="008135E2">
      <w:pPr>
        <w:pStyle w:val="NormalMSWHandbookText"/>
        <w:rPr>
          <w:rFonts w:ascii="Arial" w:hAnsi="Arial"/>
        </w:rPr>
      </w:pPr>
    </w:p>
    <w:p w14:paraId="59FB14DA" w14:textId="77777777" w:rsidR="008135E2" w:rsidRDefault="008135E2" w:rsidP="008135E2">
      <w:pPr>
        <w:pStyle w:val="NormalMSWHandbookText"/>
        <w:rPr>
          <w:rFonts w:ascii="Arial" w:hAnsi="Arial"/>
        </w:rPr>
      </w:pPr>
    </w:p>
    <w:p w14:paraId="105BE74F" w14:textId="77777777" w:rsidR="008135E2" w:rsidRDefault="008135E2" w:rsidP="008135E2">
      <w:pPr>
        <w:pStyle w:val="NormalMSWHandbookText"/>
        <w:rPr>
          <w:rFonts w:ascii="Arial" w:hAnsi="Arial"/>
        </w:rPr>
      </w:pPr>
    </w:p>
    <w:p w14:paraId="30C57BB2" w14:textId="77777777" w:rsidR="008135E2" w:rsidRDefault="008135E2" w:rsidP="008135E2">
      <w:pPr>
        <w:pStyle w:val="NormalMSWHandbookText"/>
        <w:rPr>
          <w:rFonts w:ascii="Arial" w:hAnsi="Arial"/>
        </w:rPr>
      </w:pPr>
    </w:p>
    <w:p w14:paraId="232725C5" w14:textId="77777777" w:rsidR="008135E2" w:rsidRDefault="008135E2" w:rsidP="008135E2">
      <w:pPr>
        <w:pStyle w:val="NormalMSWHandbookText"/>
        <w:rPr>
          <w:rFonts w:ascii="Arial" w:hAnsi="Arial"/>
        </w:rPr>
      </w:pPr>
    </w:p>
    <w:p w14:paraId="2FE0C2B2" w14:textId="77777777" w:rsidR="008135E2" w:rsidRDefault="008135E2" w:rsidP="008135E2">
      <w:pPr>
        <w:pStyle w:val="NormalMSWHandbookText"/>
        <w:rPr>
          <w:rFonts w:ascii="Arial" w:hAnsi="Arial"/>
        </w:rPr>
      </w:pPr>
    </w:p>
    <w:p w14:paraId="5C99EF1E" w14:textId="77777777" w:rsidR="008135E2" w:rsidRDefault="008135E2" w:rsidP="008135E2">
      <w:pPr>
        <w:pStyle w:val="NormalMSWHandbookText"/>
        <w:rPr>
          <w:rFonts w:ascii="Arial" w:hAnsi="Arial"/>
        </w:rPr>
      </w:pPr>
    </w:p>
    <w:p w14:paraId="1877448B" w14:textId="77777777" w:rsidR="008135E2" w:rsidRDefault="008135E2" w:rsidP="008135E2">
      <w:pPr>
        <w:pStyle w:val="NormalMSWHandbookText"/>
        <w:rPr>
          <w:rFonts w:ascii="Arial" w:hAnsi="Arial"/>
        </w:rPr>
      </w:pPr>
    </w:p>
    <w:p w14:paraId="328D3887" w14:textId="77777777" w:rsidR="008135E2" w:rsidRDefault="008135E2" w:rsidP="008135E2">
      <w:pPr>
        <w:pStyle w:val="NormalMSWHandbookText"/>
        <w:rPr>
          <w:rFonts w:ascii="Arial" w:hAnsi="Arial"/>
        </w:rPr>
      </w:pPr>
    </w:p>
    <w:p w14:paraId="6EBE5713" w14:textId="77777777" w:rsidR="008135E2" w:rsidRDefault="008135E2" w:rsidP="008135E2">
      <w:pPr>
        <w:pStyle w:val="NormalMSWHandbookText"/>
        <w:rPr>
          <w:rFonts w:ascii="Arial" w:hAnsi="Arial"/>
        </w:rPr>
      </w:pPr>
    </w:p>
    <w:p w14:paraId="171F7169" w14:textId="77777777" w:rsidR="008135E2" w:rsidRDefault="008135E2" w:rsidP="008135E2">
      <w:pPr>
        <w:pStyle w:val="NormalMSWHandbookText"/>
        <w:rPr>
          <w:rFonts w:ascii="Arial" w:hAnsi="Arial"/>
        </w:rPr>
      </w:pPr>
    </w:p>
    <w:p w14:paraId="2C4E8636" w14:textId="77777777" w:rsidR="008135E2" w:rsidRDefault="008135E2" w:rsidP="008135E2">
      <w:pPr>
        <w:pStyle w:val="NormalMSWHandbookText"/>
        <w:rPr>
          <w:rFonts w:ascii="Arial" w:hAnsi="Arial"/>
        </w:rPr>
      </w:pPr>
    </w:p>
    <w:p w14:paraId="5B7FA0E1" w14:textId="77777777" w:rsidR="008135E2" w:rsidRDefault="008135E2" w:rsidP="008135E2">
      <w:pPr>
        <w:pStyle w:val="NormalMSWHandbookText"/>
        <w:rPr>
          <w:rFonts w:ascii="Arial" w:hAnsi="Arial"/>
        </w:rPr>
      </w:pPr>
    </w:p>
    <w:p w14:paraId="4A4BBAB8" w14:textId="77777777" w:rsidR="008135E2" w:rsidRDefault="008135E2" w:rsidP="008135E2">
      <w:pPr>
        <w:pStyle w:val="NormalMSWHandbookText"/>
        <w:rPr>
          <w:rFonts w:ascii="Arial" w:hAnsi="Arial"/>
        </w:rPr>
      </w:pPr>
    </w:p>
    <w:p w14:paraId="5646FCA9" w14:textId="77777777" w:rsidR="008135E2" w:rsidRDefault="008135E2" w:rsidP="008135E2">
      <w:pPr>
        <w:pStyle w:val="NormalMSWHandbookText"/>
        <w:rPr>
          <w:rFonts w:ascii="Arial" w:hAnsi="Arial"/>
        </w:rPr>
      </w:pPr>
    </w:p>
    <w:p w14:paraId="7C57B4BC" w14:textId="77777777" w:rsidR="008135E2" w:rsidRDefault="008135E2" w:rsidP="008135E2">
      <w:pPr>
        <w:pStyle w:val="NormalMSWHandbookText"/>
        <w:rPr>
          <w:rFonts w:ascii="Arial" w:hAnsi="Arial"/>
        </w:rPr>
      </w:pPr>
    </w:p>
    <w:p w14:paraId="4BBD8C3A" w14:textId="77777777" w:rsidR="008135E2" w:rsidRDefault="008135E2" w:rsidP="008135E2">
      <w:pPr>
        <w:pStyle w:val="NormalMSWHandbookText"/>
        <w:rPr>
          <w:rFonts w:ascii="Arial" w:hAnsi="Arial"/>
        </w:rPr>
      </w:pPr>
    </w:p>
    <w:p w14:paraId="41B977B2" w14:textId="77777777" w:rsidR="008135E2" w:rsidRDefault="008135E2" w:rsidP="008135E2">
      <w:pPr>
        <w:pStyle w:val="NormalMSWHandbookText"/>
        <w:rPr>
          <w:rFonts w:ascii="Arial" w:hAnsi="Arial"/>
        </w:rPr>
      </w:pPr>
    </w:p>
    <w:p w14:paraId="0331AD5A" w14:textId="77777777" w:rsidR="008135E2" w:rsidRDefault="008135E2" w:rsidP="008135E2">
      <w:pPr>
        <w:pStyle w:val="NormalMSWHandbookText"/>
        <w:rPr>
          <w:rFonts w:ascii="Arial" w:hAnsi="Arial"/>
        </w:rPr>
      </w:pPr>
    </w:p>
    <w:p w14:paraId="23D40653" w14:textId="77777777" w:rsidR="008135E2" w:rsidRDefault="008135E2" w:rsidP="008135E2">
      <w:pPr>
        <w:pStyle w:val="NormalMSWHandbookText"/>
        <w:rPr>
          <w:rFonts w:ascii="Arial" w:hAnsi="Arial"/>
        </w:rPr>
      </w:pPr>
    </w:p>
    <w:p w14:paraId="5CA3028B" w14:textId="77777777" w:rsidR="008135E2" w:rsidRDefault="008135E2" w:rsidP="008135E2">
      <w:pPr>
        <w:pStyle w:val="NormalMSWHandbookText"/>
        <w:rPr>
          <w:rFonts w:ascii="Arial" w:hAnsi="Arial"/>
        </w:rPr>
      </w:pPr>
    </w:p>
    <w:p w14:paraId="74A56DF4" w14:textId="77777777" w:rsidR="008135E2" w:rsidRDefault="008135E2" w:rsidP="008135E2">
      <w:pPr>
        <w:pStyle w:val="NormalMSWHandbookText"/>
        <w:rPr>
          <w:rFonts w:ascii="Arial" w:hAnsi="Arial"/>
        </w:rPr>
      </w:pPr>
    </w:p>
    <w:p w14:paraId="09781338" w14:textId="77777777" w:rsidR="008135E2" w:rsidRDefault="008135E2" w:rsidP="008135E2">
      <w:pPr>
        <w:pStyle w:val="NormalMSWHandbookText"/>
        <w:rPr>
          <w:rFonts w:ascii="Arial" w:hAnsi="Arial"/>
        </w:rPr>
      </w:pPr>
    </w:p>
    <w:p w14:paraId="5E85FC45" w14:textId="77777777" w:rsidR="008135E2" w:rsidRDefault="008135E2" w:rsidP="008135E2">
      <w:pPr>
        <w:pStyle w:val="NormalMSWHandbookText"/>
        <w:rPr>
          <w:rFonts w:ascii="Arial" w:hAnsi="Arial"/>
        </w:rPr>
      </w:pPr>
    </w:p>
    <w:p w14:paraId="552BD45B" w14:textId="77777777" w:rsidR="008135E2" w:rsidRDefault="008135E2" w:rsidP="008135E2">
      <w:pPr>
        <w:pStyle w:val="NormalMSWHandbookText"/>
        <w:rPr>
          <w:rFonts w:ascii="Arial" w:hAnsi="Arial"/>
        </w:rPr>
      </w:pPr>
    </w:p>
    <w:p w14:paraId="0D7E997A" w14:textId="77777777" w:rsidR="008135E2" w:rsidRDefault="008135E2" w:rsidP="008135E2">
      <w:pPr>
        <w:pStyle w:val="NormalMSWHandbookText"/>
        <w:rPr>
          <w:rFonts w:ascii="Arial" w:hAnsi="Arial"/>
        </w:rPr>
      </w:pPr>
    </w:p>
    <w:p w14:paraId="4CD29ECF" w14:textId="77777777" w:rsidR="008135E2" w:rsidRDefault="008135E2" w:rsidP="008135E2">
      <w:pPr>
        <w:pStyle w:val="NormalMSWHandbookText"/>
        <w:rPr>
          <w:rFonts w:ascii="Arial" w:hAnsi="Arial"/>
        </w:rPr>
      </w:pPr>
    </w:p>
    <w:p w14:paraId="47233B99" w14:textId="77777777" w:rsidR="008135E2" w:rsidRDefault="008135E2" w:rsidP="008135E2">
      <w:pPr>
        <w:pStyle w:val="NormalMSWHandbookText"/>
        <w:rPr>
          <w:rFonts w:ascii="Arial" w:hAnsi="Arial"/>
        </w:rPr>
      </w:pPr>
    </w:p>
    <w:p w14:paraId="2DB2329A" w14:textId="77777777" w:rsidR="008135E2" w:rsidRDefault="008135E2" w:rsidP="008135E2">
      <w:pPr>
        <w:pStyle w:val="NormalMSWHandbookText"/>
        <w:rPr>
          <w:rFonts w:ascii="Arial" w:hAnsi="Arial"/>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088"/>
      </w:tblGrid>
      <w:tr w:rsidR="003F0443" w:rsidRPr="00B9497C" w14:paraId="742D490C" w14:textId="77777777" w:rsidTr="00555FB1">
        <w:trPr>
          <w:trHeight w:val="170"/>
        </w:trPr>
        <w:tc>
          <w:tcPr>
            <w:tcW w:w="3119" w:type="dxa"/>
            <w:shd w:val="solid" w:color="C6D9F1" w:themeColor="text2" w:themeTint="33" w:fill="F3F3F3"/>
          </w:tcPr>
          <w:p w14:paraId="284C0581" w14:textId="77777777" w:rsidR="003F0443" w:rsidRPr="00B9497C" w:rsidRDefault="003F0443" w:rsidP="00555FB1">
            <w:pPr>
              <w:pStyle w:val="NormalMSWHandbookText"/>
              <w:jc w:val="left"/>
              <w:rPr>
                <w:rFonts w:ascii="Arial" w:hAnsi="Arial"/>
                <w:b/>
              </w:rPr>
            </w:pPr>
            <w:r w:rsidRPr="00B9497C">
              <w:rPr>
                <w:rFonts w:ascii="Arial" w:hAnsi="Arial"/>
                <w:b/>
              </w:rPr>
              <w:t>Student’s signature:</w:t>
            </w:r>
          </w:p>
        </w:tc>
        <w:tc>
          <w:tcPr>
            <w:tcW w:w="7088" w:type="dxa"/>
            <w:vAlign w:val="center"/>
          </w:tcPr>
          <w:p w14:paraId="077BEB40" w14:textId="77777777" w:rsidR="003F0443" w:rsidRPr="00B9497C" w:rsidRDefault="003F0443" w:rsidP="00555FB1">
            <w:pPr>
              <w:pStyle w:val="NormalMSWHandbookText"/>
              <w:rPr>
                <w:rFonts w:ascii="Arial" w:hAnsi="Arial"/>
              </w:rPr>
            </w:pPr>
          </w:p>
          <w:p w14:paraId="37FCB15F" w14:textId="77777777" w:rsidR="003F0443" w:rsidRPr="00B9497C" w:rsidRDefault="003F0443" w:rsidP="00555FB1">
            <w:pPr>
              <w:pStyle w:val="NormalMSWHandbookText"/>
              <w:rPr>
                <w:rFonts w:ascii="Arial" w:hAnsi="Arial"/>
              </w:rPr>
            </w:pPr>
          </w:p>
        </w:tc>
      </w:tr>
    </w:tbl>
    <w:p w14:paraId="085852C4" w14:textId="77777777" w:rsidR="008135E2" w:rsidRDefault="008135E2">
      <w:pPr>
        <w:spacing w:after="200"/>
        <w:rPr>
          <w:rFonts w:ascii="Arial" w:hAnsi="Arial"/>
          <w:b/>
          <w:color w:val="4F81BD" w:themeColor="accent1"/>
        </w:rPr>
      </w:pPr>
      <w:r>
        <w:rPr>
          <w:rFonts w:ascii="Arial" w:hAnsi="Arial"/>
          <w:b/>
          <w:color w:val="4F81BD" w:themeColor="accent1"/>
        </w:rPr>
        <w:br w:type="page"/>
      </w:r>
    </w:p>
    <w:p w14:paraId="6F04BD8E" w14:textId="323B2A9E" w:rsidR="007A6E54" w:rsidRPr="00B9497C" w:rsidRDefault="007A6E54" w:rsidP="007A6E54">
      <w:pPr>
        <w:pStyle w:val="NormalMSWHandbookText"/>
        <w:rPr>
          <w:rFonts w:ascii="Arial" w:hAnsi="Arial"/>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683"/>
      </w:tblGrid>
      <w:tr w:rsidR="007A6E54" w:rsidRPr="008135E2" w14:paraId="0F0C7F2E" w14:textId="77777777" w:rsidTr="00DE4C12">
        <w:tc>
          <w:tcPr>
            <w:tcW w:w="9683" w:type="dxa"/>
          </w:tcPr>
          <w:p w14:paraId="23E8D6DD" w14:textId="22DEC079" w:rsidR="007A6E54" w:rsidRPr="008135E2" w:rsidRDefault="00FC4135" w:rsidP="000D5C2E">
            <w:pPr>
              <w:pStyle w:val="NormalMSWHandbookText"/>
              <w:rPr>
                <w:rFonts w:ascii="Arial" w:hAnsi="Arial"/>
                <w:b/>
                <w:color w:val="4F81BD" w:themeColor="accent1"/>
              </w:rPr>
            </w:pPr>
            <w:r>
              <w:rPr>
                <w:rFonts w:ascii="Arial" w:hAnsi="Arial"/>
                <w:b/>
                <w:color w:val="4F81BD" w:themeColor="accent1"/>
              </w:rPr>
              <w:t>Reference List</w:t>
            </w:r>
          </w:p>
          <w:p w14:paraId="3687B3E1" w14:textId="77777777" w:rsidR="007A6E54" w:rsidRPr="008135E2" w:rsidRDefault="007A6E54" w:rsidP="000D5C2E">
            <w:pPr>
              <w:pStyle w:val="NormalMSWHandbookText"/>
              <w:rPr>
                <w:rFonts w:ascii="Arial" w:hAnsi="Arial"/>
                <w:color w:val="4F81BD" w:themeColor="accent1"/>
              </w:rPr>
            </w:pPr>
          </w:p>
        </w:tc>
      </w:tr>
      <w:tr w:rsidR="007A6E54" w:rsidRPr="00B9497C" w14:paraId="51CC2084" w14:textId="77777777" w:rsidTr="00DE4C12">
        <w:tc>
          <w:tcPr>
            <w:tcW w:w="9683" w:type="dxa"/>
          </w:tcPr>
          <w:p w14:paraId="6D77C347" w14:textId="77777777" w:rsidR="007A6E54" w:rsidRPr="00B9497C" w:rsidRDefault="007A6E54" w:rsidP="000D5C2E">
            <w:pPr>
              <w:pStyle w:val="NormalMSWHandbookText"/>
              <w:rPr>
                <w:rFonts w:ascii="Arial" w:hAnsi="Arial"/>
              </w:rPr>
            </w:pPr>
          </w:p>
          <w:p w14:paraId="268B6425" w14:textId="12F288A9" w:rsidR="007A6E54" w:rsidRDefault="007A6E54" w:rsidP="000D5C2E">
            <w:pPr>
              <w:pStyle w:val="NormalMSWHandbookText"/>
              <w:rPr>
                <w:rFonts w:ascii="Arial" w:hAnsi="Arial"/>
              </w:rPr>
            </w:pPr>
            <w:r w:rsidRPr="00B9497C">
              <w:rPr>
                <w:rFonts w:ascii="Arial" w:hAnsi="Arial"/>
              </w:rPr>
              <w:t>Type your text here.</w:t>
            </w:r>
          </w:p>
          <w:p w14:paraId="7D717443" w14:textId="04862960" w:rsidR="00DE4C12" w:rsidRDefault="00DE4C12" w:rsidP="000D5C2E">
            <w:pPr>
              <w:pStyle w:val="NormalMSWHandbookText"/>
              <w:rPr>
                <w:rFonts w:ascii="Arial" w:hAnsi="Arial"/>
              </w:rPr>
            </w:pPr>
          </w:p>
          <w:p w14:paraId="29EE053E" w14:textId="2B4BEC4C" w:rsidR="00DE4C12" w:rsidRDefault="00DE4C12" w:rsidP="000D5C2E">
            <w:pPr>
              <w:pStyle w:val="NormalMSWHandbookText"/>
              <w:rPr>
                <w:rFonts w:ascii="Arial" w:hAnsi="Arial"/>
              </w:rPr>
            </w:pPr>
          </w:p>
          <w:p w14:paraId="1AB4F21C" w14:textId="2AB8CF20" w:rsidR="00DE4C12" w:rsidRDefault="00DE4C12" w:rsidP="000D5C2E">
            <w:pPr>
              <w:pStyle w:val="NormalMSWHandbookText"/>
              <w:rPr>
                <w:rFonts w:ascii="Arial" w:hAnsi="Arial"/>
              </w:rPr>
            </w:pPr>
          </w:p>
          <w:p w14:paraId="0EEEC5E3" w14:textId="792A3EF9" w:rsidR="00DE4C12" w:rsidRDefault="00DE4C12" w:rsidP="000D5C2E">
            <w:pPr>
              <w:pStyle w:val="NormalMSWHandbookText"/>
              <w:rPr>
                <w:rFonts w:ascii="Arial" w:hAnsi="Arial"/>
              </w:rPr>
            </w:pPr>
          </w:p>
          <w:p w14:paraId="64BEC86C" w14:textId="77777777" w:rsidR="00DE4C12" w:rsidRPr="00B9497C" w:rsidRDefault="00DE4C12" w:rsidP="000D5C2E">
            <w:pPr>
              <w:pStyle w:val="NormalMSWHandbookText"/>
              <w:rPr>
                <w:rFonts w:ascii="Arial" w:hAnsi="Arial"/>
              </w:rPr>
            </w:pPr>
          </w:p>
          <w:p w14:paraId="4C8DA1E7" w14:textId="77777777" w:rsidR="007A6E54" w:rsidRPr="00B9497C" w:rsidRDefault="007A6E54" w:rsidP="000D5C2E">
            <w:pPr>
              <w:pStyle w:val="NormalMSWHandbookText"/>
              <w:rPr>
                <w:rFonts w:ascii="Arial" w:hAnsi="Arial"/>
              </w:rPr>
            </w:pPr>
          </w:p>
          <w:p w14:paraId="7088F92D" w14:textId="77777777" w:rsidR="007A6E54" w:rsidRPr="00B9497C" w:rsidRDefault="007A6E54" w:rsidP="000D5C2E">
            <w:pPr>
              <w:pStyle w:val="NormalMSWHandbookText"/>
              <w:rPr>
                <w:rFonts w:ascii="Arial" w:hAnsi="Arial"/>
              </w:rPr>
            </w:pPr>
          </w:p>
        </w:tc>
      </w:tr>
    </w:tbl>
    <w:p w14:paraId="1F085AD2" w14:textId="77777777" w:rsidR="007A6E54" w:rsidRPr="00B9497C" w:rsidRDefault="007A6E54" w:rsidP="007A6E54">
      <w:pPr>
        <w:rPr>
          <w:rFonts w:ascii="Arial" w:hAnsi="Arial"/>
        </w:rPr>
      </w:pPr>
    </w:p>
    <w:p w14:paraId="0C282EDE" w14:textId="3B4988DE" w:rsidR="00DE76FE" w:rsidRDefault="00894039" w:rsidP="00894039">
      <w:pPr>
        <w:pStyle w:val="MSWAppendixHeading"/>
        <w:jc w:val="left"/>
        <w:outlineLvl w:val="0"/>
      </w:pPr>
      <w:r>
        <w:t xml:space="preserve"> </w:t>
      </w:r>
    </w:p>
    <w:p w14:paraId="1CF7D16C" w14:textId="602265E7" w:rsidR="007A6E54" w:rsidRPr="00C46CA8" w:rsidRDefault="007A6E54" w:rsidP="00C46CA8">
      <w:pPr>
        <w:pStyle w:val="NormalMSWHandbookText"/>
      </w:pPr>
    </w:p>
    <w:sectPr w:rsidR="007A6E54" w:rsidRPr="00C46CA8" w:rsidSect="00AB42B8">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899" w:h="16840" w:code="9"/>
      <w:pgMar w:top="965" w:right="1022" w:bottom="965" w:left="1022" w:header="562" w:footer="562" w:gutter="0"/>
      <w:paperSrc w:first="15" w:other="15"/>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CC154" w14:textId="77777777" w:rsidR="00A925C9" w:rsidRDefault="00A925C9" w:rsidP="007A6E54">
      <w:r>
        <w:separator/>
      </w:r>
    </w:p>
  </w:endnote>
  <w:endnote w:type="continuationSeparator" w:id="0">
    <w:p w14:paraId="4A4C41CB" w14:textId="77777777" w:rsidR="00A925C9" w:rsidRDefault="00A925C9" w:rsidP="007A6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Baskerville">
    <w:panose1 w:val="02020502070401020303"/>
    <w:charset w:val="00"/>
    <w:family w:val="roman"/>
    <w:pitch w:val="variable"/>
    <w:sig w:usb0="80000067" w:usb1="02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badi MT Condensed Extra Bold">
    <w:panose1 w:val="020B0A06030101010103"/>
    <w:charset w:val="4D"/>
    <w:family w:val="swiss"/>
    <w:pitch w:val="variable"/>
    <w:sig w:usb0="00000003" w:usb1="00000000" w:usb2="00000000" w:usb3="00000000" w:csb0="00000001" w:csb1="00000000"/>
  </w:font>
  <w:font w:name="Palatino">
    <w:panose1 w:val="00000000000000000000"/>
    <w:charset w:val="4D"/>
    <w:family w:val="auto"/>
    <w:pitch w:val="variable"/>
    <w:sig w:usb0="A00002FF" w:usb1="7800205A" w:usb2="14600000" w:usb3="00000000" w:csb0="00000193" w:csb1="00000000"/>
  </w:font>
  <w:font w:name="Lucida Grande">
    <w:panose1 w:val="020B0600040502020204"/>
    <w:charset w:val="00"/>
    <w:family w:val="swiss"/>
    <w:pitch w:val="variable"/>
    <w:sig w:usb0="E1000AEF" w:usb1="5000A1FF" w:usb2="00000000" w:usb3="00000000" w:csb0="000001BF" w:csb1="00000000"/>
  </w:font>
  <w:font w:name="Times">
    <w:altName w:val="Times New Roman"/>
    <w:panose1 w:val="00000500000000020000"/>
    <w:charset w:val="00"/>
    <w:family w:val="auto"/>
    <w:pitch w:val="variable"/>
    <w:sig w:usb0="E00002FF" w:usb1="5000205A" w:usb2="00000000" w:usb3="00000000" w:csb0="0000019F" w:csb1="00000000"/>
  </w:font>
  <w:font w:name="CG Times">
    <w:altName w:val="Times New Roman"/>
    <w:panose1 w:val="020B0604020202020204"/>
    <w:charset w:val="00"/>
    <w:family w:val="roman"/>
    <w:pitch w:val="variable"/>
    <w:sig w:usb0="00000007" w:usb1="00000000" w:usb2="00000000" w:usb3="00000000" w:csb0="00000093" w:csb1="00000000"/>
  </w:font>
  <w:font w:name="Modern">
    <w:altName w:val="Calibri"/>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Black Condensed">
    <w:altName w:val="Arial"/>
    <w:panose1 w:val="02000A06000000020004"/>
    <w:charset w:val="00"/>
    <w:family w:val="auto"/>
    <w:pitch w:val="variable"/>
    <w:sig w:usb0="A00002FF" w:usb1="5000205A" w:usb2="00000000" w:usb3="00000000" w:csb0="00000001" w:csb1="00000000"/>
  </w:font>
  <w:font w:name="Helvetica Neue Bold Condensed">
    <w:altName w:val="Arial"/>
    <w:panose1 w:val="02000806000000020004"/>
    <w:charset w:val="00"/>
    <w:family w:val="auto"/>
    <w:pitch w:val="variable"/>
    <w:sig w:usb0="A00002FF" w:usb1="5000205A"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Neue Light">
    <w:altName w:val="HELVETICA NEUE LIGHT"/>
    <w:panose1 w:val="02000403000000020004"/>
    <w:charset w:val="00"/>
    <w:family w:val="auto"/>
    <w:pitch w:val="variable"/>
    <w:sig w:usb0="A00002FF" w:usb1="5000205B" w:usb2="00000002" w:usb3="00000000" w:csb0="00000007" w:csb1="00000000"/>
  </w:font>
  <w:font w:name="Verdana">
    <w:panose1 w:val="020B0604030504040204"/>
    <w:charset w:val="00"/>
    <w:family w:val="swiss"/>
    <w:pitch w:val="variable"/>
    <w:sig w:usb0="A10006FF" w:usb1="4000205B" w:usb2="00000010" w:usb3="00000000" w:csb0="0000019F" w:csb1="00000000"/>
  </w:font>
  <w:font w:name="Helvetica Neue Medium">
    <w:altName w:val="HELVETICA NEUE MEDIUM"/>
    <w:panose1 w:val="020B0604020202020204"/>
    <w:charset w:val="4D"/>
    <w:family w:val="swiss"/>
    <w:pitch w:val="variable"/>
    <w:sig w:usb0="A00002FF" w:usb1="5000205B" w:usb2="00000002"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49695" w14:textId="77777777" w:rsidR="00AB42B8" w:rsidRDefault="00AB42B8" w:rsidP="006B0F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2731A9F2" w14:textId="77777777" w:rsidR="00AB42B8" w:rsidRDefault="00AB42B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CA644" w14:textId="77777777" w:rsidR="00647371" w:rsidRDefault="00AB42B8" w:rsidP="000D5C2E">
    <w:pPr>
      <w:pStyle w:val="Footer"/>
      <w:ind w:right="360"/>
      <w:rPr>
        <w:rFonts w:ascii="Helvetica Neue Light" w:hAnsi="Helvetica Neue Light"/>
        <w:bCs/>
        <w:sz w:val="18"/>
        <w:szCs w:val="18"/>
      </w:rPr>
    </w:pPr>
    <w:r w:rsidRPr="002B5A6E">
      <w:rPr>
        <w:rFonts w:ascii="Helvetica Neue Medium" w:hAnsi="Helvetica Neue Medium"/>
        <w:bCs/>
        <w:sz w:val="16"/>
      </w:rPr>
      <w:tab/>
    </w:r>
    <w:r w:rsidR="00647371">
      <w:rPr>
        <w:rFonts w:ascii="Helvetica Neue Bold Condensed" w:hAnsi="Helvetica Neue Bold Condensed"/>
        <w:bCs/>
        <w:color w:val="BE0B26"/>
        <w:sz w:val="18"/>
        <w:szCs w:val="18"/>
      </w:rPr>
      <w:t>@UCCsocialwork</w:t>
    </w:r>
    <w:r w:rsidRPr="004209B6">
      <w:rPr>
        <w:rFonts w:ascii="Helvetica Neue Light" w:hAnsi="Helvetica Neue Light"/>
        <w:bCs/>
        <w:sz w:val="18"/>
        <w:szCs w:val="18"/>
      </w:rPr>
      <w:t xml:space="preserve"> </w:t>
    </w:r>
    <w:r w:rsidRPr="004209B6">
      <w:rPr>
        <w:rFonts w:ascii="Helvetica Neue Light" w:hAnsi="Helvetica Neue Light"/>
        <w:sz w:val="18"/>
        <w:szCs w:val="18"/>
      </w:rPr>
      <w:t xml:space="preserve"> |  School of Applied Social Studies  |  </w:t>
    </w:r>
    <w:r w:rsidRPr="009A402F">
      <w:rPr>
        <w:rFonts w:ascii="Helvetica Neue Bold Condensed" w:hAnsi="Helvetica Neue Bold Condensed"/>
        <w:bCs/>
        <w:color w:val="BE0B26"/>
        <w:sz w:val="18"/>
        <w:szCs w:val="18"/>
      </w:rPr>
      <w:t>University College Cork, Ireland</w:t>
    </w:r>
  </w:p>
  <w:p w14:paraId="6CDAE1F7" w14:textId="65834EA3" w:rsidR="00AB42B8" w:rsidRPr="004209B6" w:rsidRDefault="00AB42B8" w:rsidP="000D5C2E">
    <w:pPr>
      <w:pStyle w:val="Footer"/>
      <w:ind w:right="360"/>
      <w:rPr>
        <w:rFonts w:ascii="Helvetica Neue Light" w:hAnsi="Helvetica Neue Light"/>
        <w:sz w:val="18"/>
        <w:szCs w:val="18"/>
      </w:rPr>
    </w:pPr>
    <w:r>
      <w:rPr>
        <w:rFonts w:ascii="Helvetica Neue Light" w:hAnsi="Helvetica Neue Light"/>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CEEDA" w14:textId="77777777" w:rsidR="00AB42B8" w:rsidRDefault="00AB42B8">
    <w:pPr>
      <w:pStyle w:val="Footer"/>
      <w:framePr w:wrap="around" w:vAnchor="text" w:hAnchor="margin" w:xAlign="right" w:y="1"/>
      <w:rPr>
        <w:rStyle w:val="PageNumber"/>
      </w:rPr>
    </w:pPr>
  </w:p>
  <w:p w14:paraId="1CF3FBF0" w14:textId="77777777" w:rsidR="00AB42B8" w:rsidRDefault="00AB42B8">
    <w:pPr>
      <w:pStyle w:val="Footer"/>
      <w:ind w:right="360"/>
      <w:jc w:val="center"/>
      <w:rPr>
        <w:rFonts w:ascii="Times New Roman" w:hAnsi="Times New Roman"/>
        <w:b/>
      </w:rPr>
    </w:pPr>
    <w:r>
      <w:rPr>
        <w:rFonts w:ascii="Times New Roman" w:hAnsi="Times New Roman"/>
        <w:b/>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A5E93" w14:textId="77777777" w:rsidR="00A925C9" w:rsidRDefault="00A925C9" w:rsidP="007A6E54">
      <w:r>
        <w:separator/>
      </w:r>
    </w:p>
  </w:footnote>
  <w:footnote w:type="continuationSeparator" w:id="0">
    <w:p w14:paraId="26553335" w14:textId="77777777" w:rsidR="00A925C9" w:rsidRDefault="00A925C9" w:rsidP="007A6E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833F0" w14:textId="77777777" w:rsidR="00AB42B8" w:rsidRDefault="00AB42B8" w:rsidP="00B46F78">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C4E0F0" w14:textId="77777777" w:rsidR="00AB42B8" w:rsidRDefault="00AB42B8" w:rsidP="0030552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D5D59" w14:textId="734FDB02" w:rsidR="00AB42B8" w:rsidRDefault="00AB42B8" w:rsidP="00B46F78">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49</w:t>
    </w:r>
    <w:r>
      <w:rPr>
        <w:rStyle w:val="PageNumber"/>
      </w:rPr>
      <w:fldChar w:fldCharType="end"/>
    </w:r>
  </w:p>
  <w:p w14:paraId="60702DAB" w14:textId="61B35D7E" w:rsidR="00AB42B8" w:rsidRPr="00124AD3" w:rsidRDefault="00AB42B8">
    <w:pPr>
      <w:pStyle w:val="Header"/>
      <w:ind w:right="360"/>
      <w:rPr>
        <w:rFonts w:ascii="Verdana" w:hAnsi="Verdana"/>
        <w:bCs/>
        <w:sz w:val="16"/>
      </w:rPr>
    </w:pPr>
    <w:r>
      <w:rPr>
        <w:rFonts w:ascii="Helvetica Neue Light" w:hAnsi="Helvetica Neue Light"/>
        <w:bCs/>
        <w:sz w:val="16"/>
      </w:rPr>
      <w:tab/>
    </w:r>
    <w:r>
      <w:rPr>
        <w:rFonts w:ascii="Helvetica Neue Light" w:hAnsi="Helvetica Neue Light"/>
        <w:bCs/>
        <w:sz w:val="1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93B20" w14:textId="77777777" w:rsidR="00AB42B8" w:rsidRDefault="00AB42B8">
    <w:pPr>
      <w:pStyle w:val="Header"/>
      <w:framePr w:wrap="around" w:vAnchor="text" w:hAnchor="margin" w:xAlign="right" w:y="1"/>
      <w:rPr>
        <w:rStyle w:val="PageNumber"/>
      </w:rPr>
    </w:pPr>
  </w:p>
  <w:p w14:paraId="580E0F4B" w14:textId="77777777" w:rsidR="00AB42B8" w:rsidRDefault="00AB42B8">
    <w:pPr>
      <w:pStyle w:val="Header"/>
      <w:ind w:right="360"/>
      <w:rPr>
        <w:rFonts w:ascii="Arial" w:hAnsi="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D34832"/>
    <w:multiLevelType w:val="hybridMultilevel"/>
    <w:tmpl w:val="F3A809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1B64334"/>
    <w:multiLevelType w:val="multilevel"/>
    <w:tmpl w:val="A560EF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22325F3"/>
    <w:multiLevelType w:val="hybridMultilevel"/>
    <w:tmpl w:val="265E4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27E5093"/>
    <w:multiLevelType w:val="hybridMultilevel"/>
    <w:tmpl w:val="5C5A714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02936A8D"/>
    <w:multiLevelType w:val="hybridMultilevel"/>
    <w:tmpl w:val="B9E8814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0361589E"/>
    <w:multiLevelType w:val="hybridMultilevel"/>
    <w:tmpl w:val="F1DAE2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3E33DE2"/>
    <w:multiLevelType w:val="hybridMultilevel"/>
    <w:tmpl w:val="066A516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03FA41CF"/>
    <w:multiLevelType w:val="hybridMultilevel"/>
    <w:tmpl w:val="B1440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4A448D3"/>
    <w:multiLevelType w:val="hybridMultilevel"/>
    <w:tmpl w:val="2192678E"/>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4" w15:restartNumberingAfterBreak="0">
    <w:nsid w:val="04CB7DAD"/>
    <w:multiLevelType w:val="hybridMultilevel"/>
    <w:tmpl w:val="BF9652C6"/>
    <w:lvl w:ilvl="0" w:tplc="19ECE340">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6477B38"/>
    <w:multiLevelType w:val="multilevel"/>
    <w:tmpl w:val="ACD88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7E62428"/>
    <w:multiLevelType w:val="hybridMultilevel"/>
    <w:tmpl w:val="9E6E9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83E5B7E"/>
    <w:multiLevelType w:val="hybridMultilevel"/>
    <w:tmpl w:val="8CBEF52C"/>
    <w:lvl w:ilvl="0" w:tplc="2FB474A8">
      <w:start w:val="1"/>
      <w:numFmt w:val="bullet"/>
      <w:lvlText w:val=""/>
      <w:lvlJc w:val="left"/>
      <w:pPr>
        <w:tabs>
          <w:tab w:val="num" w:pos="720"/>
        </w:tabs>
        <w:ind w:left="720" w:hanging="360"/>
      </w:pPr>
      <w:rPr>
        <w:rFonts w:ascii="Wingdings" w:hAnsi="Wingdings" w:hint="default"/>
      </w:rPr>
    </w:lvl>
    <w:lvl w:ilvl="1" w:tplc="DB8E8742" w:tentative="1">
      <w:start w:val="1"/>
      <w:numFmt w:val="bullet"/>
      <w:lvlText w:val=""/>
      <w:lvlJc w:val="left"/>
      <w:pPr>
        <w:tabs>
          <w:tab w:val="num" w:pos="1440"/>
        </w:tabs>
        <w:ind w:left="1440" w:hanging="360"/>
      </w:pPr>
      <w:rPr>
        <w:rFonts w:ascii="Wingdings" w:hAnsi="Wingdings" w:hint="default"/>
      </w:rPr>
    </w:lvl>
    <w:lvl w:ilvl="2" w:tplc="683672BA" w:tentative="1">
      <w:start w:val="1"/>
      <w:numFmt w:val="bullet"/>
      <w:lvlText w:val=""/>
      <w:lvlJc w:val="left"/>
      <w:pPr>
        <w:tabs>
          <w:tab w:val="num" w:pos="2160"/>
        </w:tabs>
        <w:ind w:left="2160" w:hanging="360"/>
      </w:pPr>
      <w:rPr>
        <w:rFonts w:ascii="Wingdings" w:hAnsi="Wingdings" w:hint="default"/>
      </w:rPr>
    </w:lvl>
    <w:lvl w:ilvl="3" w:tplc="BC7C9562" w:tentative="1">
      <w:start w:val="1"/>
      <w:numFmt w:val="bullet"/>
      <w:lvlText w:val=""/>
      <w:lvlJc w:val="left"/>
      <w:pPr>
        <w:tabs>
          <w:tab w:val="num" w:pos="2880"/>
        </w:tabs>
        <w:ind w:left="2880" w:hanging="360"/>
      </w:pPr>
      <w:rPr>
        <w:rFonts w:ascii="Wingdings" w:hAnsi="Wingdings" w:hint="default"/>
      </w:rPr>
    </w:lvl>
    <w:lvl w:ilvl="4" w:tplc="5D0C24B2" w:tentative="1">
      <w:start w:val="1"/>
      <w:numFmt w:val="bullet"/>
      <w:lvlText w:val=""/>
      <w:lvlJc w:val="left"/>
      <w:pPr>
        <w:tabs>
          <w:tab w:val="num" w:pos="3600"/>
        </w:tabs>
        <w:ind w:left="3600" w:hanging="360"/>
      </w:pPr>
      <w:rPr>
        <w:rFonts w:ascii="Wingdings" w:hAnsi="Wingdings" w:hint="default"/>
      </w:rPr>
    </w:lvl>
    <w:lvl w:ilvl="5" w:tplc="02ACFBBC" w:tentative="1">
      <w:start w:val="1"/>
      <w:numFmt w:val="bullet"/>
      <w:lvlText w:val=""/>
      <w:lvlJc w:val="left"/>
      <w:pPr>
        <w:tabs>
          <w:tab w:val="num" w:pos="4320"/>
        </w:tabs>
        <w:ind w:left="4320" w:hanging="360"/>
      </w:pPr>
      <w:rPr>
        <w:rFonts w:ascii="Wingdings" w:hAnsi="Wingdings" w:hint="default"/>
      </w:rPr>
    </w:lvl>
    <w:lvl w:ilvl="6" w:tplc="0F3E235E" w:tentative="1">
      <w:start w:val="1"/>
      <w:numFmt w:val="bullet"/>
      <w:lvlText w:val=""/>
      <w:lvlJc w:val="left"/>
      <w:pPr>
        <w:tabs>
          <w:tab w:val="num" w:pos="5040"/>
        </w:tabs>
        <w:ind w:left="5040" w:hanging="360"/>
      </w:pPr>
      <w:rPr>
        <w:rFonts w:ascii="Wingdings" w:hAnsi="Wingdings" w:hint="default"/>
      </w:rPr>
    </w:lvl>
    <w:lvl w:ilvl="7" w:tplc="500C3ECA" w:tentative="1">
      <w:start w:val="1"/>
      <w:numFmt w:val="bullet"/>
      <w:lvlText w:val=""/>
      <w:lvlJc w:val="left"/>
      <w:pPr>
        <w:tabs>
          <w:tab w:val="num" w:pos="5760"/>
        </w:tabs>
        <w:ind w:left="5760" w:hanging="360"/>
      </w:pPr>
      <w:rPr>
        <w:rFonts w:ascii="Wingdings" w:hAnsi="Wingdings" w:hint="default"/>
      </w:rPr>
    </w:lvl>
    <w:lvl w:ilvl="8" w:tplc="4AE0DC7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AFB006F"/>
    <w:multiLevelType w:val="hybridMultilevel"/>
    <w:tmpl w:val="A4A4CA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0C82083C"/>
    <w:multiLevelType w:val="hybridMultilevel"/>
    <w:tmpl w:val="31E8075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0CFF44EB"/>
    <w:multiLevelType w:val="hybridMultilevel"/>
    <w:tmpl w:val="C1DA53D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1" w15:restartNumberingAfterBreak="0">
    <w:nsid w:val="0EF337B2"/>
    <w:multiLevelType w:val="multilevel"/>
    <w:tmpl w:val="A560EF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0FD6338D"/>
    <w:multiLevelType w:val="hybridMultilevel"/>
    <w:tmpl w:val="E5C8A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FD871B0"/>
    <w:multiLevelType w:val="hybridMultilevel"/>
    <w:tmpl w:val="944C8F2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10606102"/>
    <w:multiLevelType w:val="multilevel"/>
    <w:tmpl w:val="CC325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12586DEF"/>
    <w:multiLevelType w:val="hybridMultilevel"/>
    <w:tmpl w:val="12081690"/>
    <w:lvl w:ilvl="0" w:tplc="BD3633DC">
      <w:start w:val="1"/>
      <w:numFmt w:val="decimal"/>
      <w:lvlText w:val="%1"/>
      <w:lvlJc w:val="left"/>
      <w:pPr>
        <w:ind w:left="920" w:hanging="5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143D16DC"/>
    <w:multiLevelType w:val="hybridMultilevel"/>
    <w:tmpl w:val="3EA845FE"/>
    <w:lvl w:ilvl="0" w:tplc="0409000F">
      <w:start w:val="1"/>
      <w:numFmt w:val="decimal"/>
      <w:lvlText w:val="%1."/>
      <w:lvlJc w:val="left"/>
      <w:pPr>
        <w:ind w:left="1004"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5685DA3"/>
    <w:multiLevelType w:val="multilevel"/>
    <w:tmpl w:val="A560EF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17D86918"/>
    <w:multiLevelType w:val="multilevel"/>
    <w:tmpl w:val="330E2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17F53458"/>
    <w:multiLevelType w:val="hybridMultilevel"/>
    <w:tmpl w:val="CD00141C"/>
    <w:lvl w:ilvl="0" w:tplc="0409000F">
      <w:start w:val="1"/>
      <w:numFmt w:val="decimal"/>
      <w:lvlText w:val="%1."/>
      <w:lvlJc w:val="left"/>
      <w:pPr>
        <w:ind w:left="1004" w:hanging="360"/>
      </w:pPr>
      <w:rPr>
        <w:rFonts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0" w15:restartNumberingAfterBreak="0">
    <w:nsid w:val="1A0F6DEB"/>
    <w:multiLevelType w:val="hybridMultilevel"/>
    <w:tmpl w:val="42FC2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ABB2CAC"/>
    <w:multiLevelType w:val="hybridMultilevel"/>
    <w:tmpl w:val="51E09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B5679C3"/>
    <w:multiLevelType w:val="hybridMultilevel"/>
    <w:tmpl w:val="DC8446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1EA01634"/>
    <w:multiLevelType w:val="hybridMultilevel"/>
    <w:tmpl w:val="08FAC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1643C70"/>
    <w:multiLevelType w:val="hybridMultilevel"/>
    <w:tmpl w:val="92DA419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233A2F2F"/>
    <w:multiLevelType w:val="hybridMultilevel"/>
    <w:tmpl w:val="ACF6E1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250441BB"/>
    <w:multiLevelType w:val="hybridMultilevel"/>
    <w:tmpl w:val="E9785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6802B50"/>
    <w:multiLevelType w:val="hybridMultilevel"/>
    <w:tmpl w:val="D1A06574"/>
    <w:lvl w:ilvl="0" w:tplc="0409000F">
      <w:start w:val="1"/>
      <w:numFmt w:val="decimal"/>
      <w:lvlText w:val="%1."/>
      <w:lvlJc w:val="left"/>
      <w:pPr>
        <w:ind w:left="1004" w:hanging="360"/>
      </w:pPr>
      <w:rPr>
        <w:rFonts w:cs="Times New Roman"/>
      </w:rPr>
    </w:lvl>
    <w:lvl w:ilvl="1" w:tplc="04090019" w:tentative="1">
      <w:start w:val="1"/>
      <w:numFmt w:val="lowerLetter"/>
      <w:lvlText w:val="%2."/>
      <w:lvlJc w:val="left"/>
      <w:pPr>
        <w:ind w:left="1724" w:hanging="360"/>
      </w:pPr>
      <w:rPr>
        <w:rFonts w:cs="Times New Roman"/>
      </w:rPr>
    </w:lvl>
    <w:lvl w:ilvl="2" w:tplc="0409001B" w:tentative="1">
      <w:start w:val="1"/>
      <w:numFmt w:val="lowerRoman"/>
      <w:lvlText w:val="%3."/>
      <w:lvlJc w:val="right"/>
      <w:pPr>
        <w:ind w:left="2444" w:hanging="180"/>
      </w:pPr>
      <w:rPr>
        <w:rFonts w:cs="Times New Roman"/>
      </w:rPr>
    </w:lvl>
    <w:lvl w:ilvl="3" w:tplc="0409000F" w:tentative="1">
      <w:start w:val="1"/>
      <w:numFmt w:val="decimal"/>
      <w:lvlText w:val="%4."/>
      <w:lvlJc w:val="left"/>
      <w:pPr>
        <w:ind w:left="3164" w:hanging="360"/>
      </w:pPr>
      <w:rPr>
        <w:rFonts w:cs="Times New Roman"/>
      </w:rPr>
    </w:lvl>
    <w:lvl w:ilvl="4" w:tplc="04090019" w:tentative="1">
      <w:start w:val="1"/>
      <w:numFmt w:val="lowerLetter"/>
      <w:lvlText w:val="%5."/>
      <w:lvlJc w:val="left"/>
      <w:pPr>
        <w:ind w:left="3884" w:hanging="360"/>
      </w:pPr>
      <w:rPr>
        <w:rFonts w:cs="Times New Roman"/>
      </w:rPr>
    </w:lvl>
    <w:lvl w:ilvl="5" w:tplc="0409001B" w:tentative="1">
      <w:start w:val="1"/>
      <w:numFmt w:val="lowerRoman"/>
      <w:lvlText w:val="%6."/>
      <w:lvlJc w:val="right"/>
      <w:pPr>
        <w:ind w:left="4604" w:hanging="180"/>
      </w:pPr>
      <w:rPr>
        <w:rFonts w:cs="Times New Roman"/>
      </w:rPr>
    </w:lvl>
    <w:lvl w:ilvl="6" w:tplc="0409000F" w:tentative="1">
      <w:start w:val="1"/>
      <w:numFmt w:val="decimal"/>
      <w:lvlText w:val="%7."/>
      <w:lvlJc w:val="left"/>
      <w:pPr>
        <w:ind w:left="5324" w:hanging="360"/>
      </w:pPr>
      <w:rPr>
        <w:rFonts w:cs="Times New Roman"/>
      </w:rPr>
    </w:lvl>
    <w:lvl w:ilvl="7" w:tplc="04090019" w:tentative="1">
      <w:start w:val="1"/>
      <w:numFmt w:val="lowerLetter"/>
      <w:lvlText w:val="%8."/>
      <w:lvlJc w:val="left"/>
      <w:pPr>
        <w:ind w:left="6044" w:hanging="360"/>
      </w:pPr>
      <w:rPr>
        <w:rFonts w:cs="Times New Roman"/>
      </w:rPr>
    </w:lvl>
    <w:lvl w:ilvl="8" w:tplc="0409001B" w:tentative="1">
      <w:start w:val="1"/>
      <w:numFmt w:val="lowerRoman"/>
      <w:lvlText w:val="%9."/>
      <w:lvlJc w:val="right"/>
      <w:pPr>
        <w:ind w:left="6764" w:hanging="180"/>
      </w:pPr>
      <w:rPr>
        <w:rFonts w:cs="Times New Roman"/>
      </w:rPr>
    </w:lvl>
  </w:abstractNum>
  <w:abstractNum w:abstractNumId="38" w15:restartNumberingAfterBreak="0">
    <w:nsid w:val="26C756FC"/>
    <w:multiLevelType w:val="hybridMultilevel"/>
    <w:tmpl w:val="C8306B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7BD4943"/>
    <w:multiLevelType w:val="hybridMultilevel"/>
    <w:tmpl w:val="FFD8968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2AEE21D5"/>
    <w:multiLevelType w:val="multilevel"/>
    <w:tmpl w:val="362E0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2B0231CD"/>
    <w:multiLevelType w:val="hybridMultilevel"/>
    <w:tmpl w:val="AEB628F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2C045186"/>
    <w:multiLevelType w:val="hybridMultilevel"/>
    <w:tmpl w:val="97CAC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C2E229F"/>
    <w:multiLevelType w:val="hybridMultilevel"/>
    <w:tmpl w:val="CF520022"/>
    <w:lvl w:ilvl="0" w:tplc="BD3633DC">
      <w:start w:val="1"/>
      <w:numFmt w:val="decimal"/>
      <w:lvlText w:val="%1"/>
      <w:lvlJc w:val="left"/>
      <w:pPr>
        <w:ind w:left="920" w:hanging="5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15:restartNumberingAfterBreak="0">
    <w:nsid w:val="2CD81EA1"/>
    <w:multiLevelType w:val="hybridMultilevel"/>
    <w:tmpl w:val="80C0D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D764C3E"/>
    <w:multiLevelType w:val="hybridMultilevel"/>
    <w:tmpl w:val="68D67AE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15:restartNumberingAfterBreak="0">
    <w:nsid w:val="2DF37B90"/>
    <w:multiLevelType w:val="hybridMultilevel"/>
    <w:tmpl w:val="31F61A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2FBC7651"/>
    <w:multiLevelType w:val="hybridMultilevel"/>
    <w:tmpl w:val="45484C3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8" w15:restartNumberingAfterBreak="0">
    <w:nsid w:val="34183231"/>
    <w:multiLevelType w:val="hybridMultilevel"/>
    <w:tmpl w:val="789ECD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35942296"/>
    <w:multiLevelType w:val="hybridMultilevel"/>
    <w:tmpl w:val="D1A06574"/>
    <w:lvl w:ilvl="0" w:tplc="0409000F">
      <w:start w:val="1"/>
      <w:numFmt w:val="decimal"/>
      <w:lvlText w:val="%1."/>
      <w:lvlJc w:val="left"/>
      <w:pPr>
        <w:ind w:left="1004" w:hanging="360"/>
      </w:pPr>
      <w:rPr>
        <w:rFonts w:cs="Times New Roman"/>
      </w:rPr>
    </w:lvl>
    <w:lvl w:ilvl="1" w:tplc="04090019" w:tentative="1">
      <w:start w:val="1"/>
      <w:numFmt w:val="lowerLetter"/>
      <w:lvlText w:val="%2."/>
      <w:lvlJc w:val="left"/>
      <w:pPr>
        <w:ind w:left="1724" w:hanging="360"/>
      </w:pPr>
      <w:rPr>
        <w:rFonts w:cs="Times New Roman"/>
      </w:rPr>
    </w:lvl>
    <w:lvl w:ilvl="2" w:tplc="0409001B" w:tentative="1">
      <w:start w:val="1"/>
      <w:numFmt w:val="lowerRoman"/>
      <w:lvlText w:val="%3."/>
      <w:lvlJc w:val="right"/>
      <w:pPr>
        <w:ind w:left="2444" w:hanging="180"/>
      </w:pPr>
      <w:rPr>
        <w:rFonts w:cs="Times New Roman"/>
      </w:rPr>
    </w:lvl>
    <w:lvl w:ilvl="3" w:tplc="0409000F" w:tentative="1">
      <w:start w:val="1"/>
      <w:numFmt w:val="decimal"/>
      <w:lvlText w:val="%4."/>
      <w:lvlJc w:val="left"/>
      <w:pPr>
        <w:ind w:left="3164" w:hanging="360"/>
      </w:pPr>
      <w:rPr>
        <w:rFonts w:cs="Times New Roman"/>
      </w:rPr>
    </w:lvl>
    <w:lvl w:ilvl="4" w:tplc="04090019" w:tentative="1">
      <w:start w:val="1"/>
      <w:numFmt w:val="lowerLetter"/>
      <w:lvlText w:val="%5."/>
      <w:lvlJc w:val="left"/>
      <w:pPr>
        <w:ind w:left="3884" w:hanging="360"/>
      </w:pPr>
      <w:rPr>
        <w:rFonts w:cs="Times New Roman"/>
      </w:rPr>
    </w:lvl>
    <w:lvl w:ilvl="5" w:tplc="0409001B" w:tentative="1">
      <w:start w:val="1"/>
      <w:numFmt w:val="lowerRoman"/>
      <w:lvlText w:val="%6."/>
      <w:lvlJc w:val="right"/>
      <w:pPr>
        <w:ind w:left="4604" w:hanging="180"/>
      </w:pPr>
      <w:rPr>
        <w:rFonts w:cs="Times New Roman"/>
      </w:rPr>
    </w:lvl>
    <w:lvl w:ilvl="6" w:tplc="0409000F" w:tentative="1">
      <w:start w:val="1"/>
      <w:numFmt w:val="decimal"/>
      <w:lvlText w:val="%7."/>
      <w:lvlJc w:val="left"/>
      <w:pPr>
        <w:ind w:left="5324" w:hanging="360"/>
      </w:pPr>
      <w:rPr>
        <w:rFonts w:cs="Times New Roman"/>
      </w:rPr>
    </w:lvl>
    <w:lvl w:ilvl="7" w:tplc="04090019" w:tentative="1">
      <w:start w:val="1"/>
      <w:numFmt w:val="lowerLetter"/>
      <w:lvlText w:val="%8."/>
      <w:lvlJc w:val="left"/>
      <w:pPr>
        <w:ind w:left="6044" w:hanging="360"/>
      </w:pPr>
      <w:rPr>
        <w:rFonts w:cs="Times New Roman"/>
      </w:rPr>
    </w:lvl>
    <w:lvl w:ilvl="8" w:tplc="0409001B" w:tentative="1">
      <w:start w:val="1"/>
      <w:numFmt w:val="lowerRoman"/>
      <w:lvlText w:val="%9."/>
      <w:lvlJc w:val="right"/>
      <w:pPr>
        <w:ind w:left="6764" w:hanging="180"/>
      </w:pPr>
      <w:rPr>
        <w:rFonts w:cs="Times New Roman"/>
      </w:rPr>
    </w:lvl>
  </w:abstractNum>
  <w:abstractNum w:abstractNumId="50" w15:restartNumberingAfterBreak="0">
    <w:nsid w:val="35DC6FC4"/>
    <w:multiLevelType w:val="hybridMultilevel"/>
    <w:tmpl w:val="0756B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6965C04"/>
    <w:multiLevelType w:val="hybridMultilevel"/>
    <w:tmpl w:val="96C0D1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36BB511F"/>
    <w:multiLevelType w:val="multilevel"/>
    <w:tmpl w:val="A560EF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37AA3E5B"/>
    <w:multiLevelType w:val="hybridMultilevel"/>
    <w:tmpl w:val="AE1855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3848561D"/>
    <w:multiLevelType w:val="hybridMultilevel"/>
    <w:tmpl w:val="C486D0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39BE5CB1"/>
    <w:multiLevelType w:val="hybridMultilevel"/>
    <w:tmpl w:val="5D1EC4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3A1329E8"/>
    <w:multiLevelType w:val="hybridMultilevel"/>
    <w:tmpl w:val="DF3A52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3AA04CAF"/>
    <w:multiLevelType w:val="multilevel"/>
    <w:tmpl w:val="A3265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3B65480B"/>
    <w:multiLevelType w:val="hybridMultilevel"/>
    <w:tmpl w:val="173A94B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3BA03815"/>
    <w:multiLevelType w:val="hybridMultilevel"/>
    <w:tmpl w:val="8CDEB8D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3CAF4209"/>
    <w:multiLevelType w:val="hybridMultilevel"/>
    <w:tmpl w:val="0A5CAC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DAC2769"/>
    <w:multiLevelType w:val="hybridMultilevel"/>
    <w:tmpl w:val="63AA000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2" w15:restartNumberingAfterBreak="0">
    <w:nsid w:val="3DB03CCF"/>
    <w:multiLevelType w:val="hybridMultilevel"/>
    <w:tmpl w:val="41D874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ED669D8"/>
    <w:multiLevelType w:val="hybridMultilevel"/>
    <w:tmpl w:val="1FB49E1E"/>
    <w:lvl w:ilvl="0" w:tplc="04090019">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4" w15:restartNumberingAfterBreak="0">
    <w:nsid w:val="3F9863F7"/>
    <w:multiLevelType w:val="hybridMultilevel"/>
    <w:tmpl w:val="7BD29B9E"/>
    <w:lvl w:ilvl="0" w:tplc="840E846E">
      <w:start w:val="1"/>
      <w:numFmt w:val="bullet"/>
      <w:lvlText w:val=""/>
      <w:lvlJc w:val="left"/>
      <w:pPr>
        <w:tabs>
          <w:tab w:val="num" w:pos="720"/>
        </w:tabs>
        <w:ind w:left="720" w:hanging="360"/>
      </w:pPr>
      <w:rPr>
        <w:rFonts w:ascii="Wingdings" w:hAnsi="Wingdings" w:hint="default"/>
      </w:rPr>
    </w:lvl>
    <w:lvl w:ilvl="1" w:tplc="046E2C0E" w:tentative="1">
      <w:start w:val="1"/>
      <w:numFmt w:val="bullet"/>
      <w:lvlText w:val=""/>
      <w:lvlJc w:val="left"/>
      <w:pPr>
        <w:tabs>
          <w:tab w:val="num" w:pos="1440"/>
        </w:tabs>
        <w:ind w:left="1440" w:hanging="360"/>
      </w:pPr>
      <w:rPr>
        <w:rFonts w:ascii="Wingdings" w:hAnsi="Wingdings" w:hint="default"/>
      </w:rPr>
    </w:lvl>
    <w:lvl w:ilvl="2" w:tplc="7F66D9C4" w:tentative="1">
      <w:start w:val="1"/>
      <w:numFmt w:val="bullet"/>
      <w:lvlText w:val=""/>
      <w:lvlJc w:val="left"/>
      <w:pPr>
        <w:tabs>
          <w:tab w:val="num" w:pos="2160"/>
        </w:tabs>
        <w:ind w:left="2160" w:hanging="360"/>
      </w:pPr>
      <w:rPr>
        <w:rFonts w:ascii="Wingdings" w:hAnsi="Wingdings" w:hint="default"/>
      </w:rPr>
    </w:lvl>
    <w:lvl w:ilvl="3" w:tplc="AD6ED554" w:tentative="1">
      <w:start w:val="1"/>
      <w:numFmt w:val="bullet"/>
      <w:lvlText w:val=""/>
      <w:lvlJc w:val="left"/>
      <w:pPr>
        <w:tabs>
          <w:tab w:val="num" w:pos="2880"/>
        </w:tabs>
        <w:ind w:left="2880" w:hanging="360"/>
      </w:pPr>
      <w:rPr>
        <w:rFonts w:ascii="Wingdings" w:hAnsi="Wingdings" w:hint="default"/>
      </w:rPr>
    </w:lvl>
    <w:lvl w:ilvl="4" w:tplc="9286B714" w:tentative="1">
      <w:start w:val="1"/>
      <w:numFmt w:val="bullet"/>
      <w:lvlText w:val=""/>
      <w:lvlJc w:val="left"/>
      <w:pPr>
        <w:tabs>
          <w:tab w:val="num" w:pos="3600"/>
        </w:tabs>
        <w:ind w:left="3600" w:hanging="360"/>
      </w:pPr>
      <w:rPr>
        <w:rFonts w:ascii="Wingdings" w:hAnsi="Wingdings" w:hint="default"/>
      </w:rPr>
    </w:lvl>
    <w:lvl w:ilvl="5" w:tplc="15B65F30" w:tentative="1">
      <w:start w:val="1"/>
      <w:numFmt w:val="bullet"/>
      <w:lvlText w:val=""/>
      <w:lvlJc w:val="left"/>
      <w:pPr>
        <w:tabs>
          <w:tab w:val="num" w:pos="4320"/>
        </w:tabs>
        <w:ind w:left="4320" w:hanging="360"/>
      </w:pPr>
      <w:rPr>
        <w:rFonts w:ascii="Wingdings" w:hAnsi="Wingdings" w:hint="default"/>
      </w:rPr>
    </w:lvl>
    <w:lvl w:ilvl="6" w:tplc="4230B4E6" w:tentative="1">
      <w:start w:val="1"/>
      <w:numFmt w:val="bullet"/>
      <w:lvlText w:val=""/>
      <w:lvlJc w:val="left"/>
      <w:pPr>
        <w:tabs>
          <w:tab w:val="num" w:pos="5040"/>
        </w:tabs>
        <w:ind w:left="5040" w:hanging="360"/>
      </w:pPr>
      <w:rPr>
        <w:rFonts w:ascii="Wingdings" w:hAnsi="Wingdings" w:hint="default"/>
      </w:rPr>
    </w:lvl>
    <w:lvl w:ilvl="7" w:tplc="6B807AF8" w:tentative="1">
      <w:start w:val="1"/>
      <w:numFmt w:val="bullet"/>
      <w:lvlText w:val=""/>
      <w:lvlJc w:val="left"/>
      <w:pPr>
        <w:tabs>
          <w:tab w:val="num" w:pos="5760"/>
        </w:tabs>
        <w:ind w:left="5760" w:hanging="360"/>
      </w:pPr>
      <w:rPr>
        <w:rFonts w:ascii="Wingdings" w:hAnsi="Wingdings" w:hint="default"/>
      </w:rPr>
    </w:lvl>
    <w:lvl w:ilvl="8" w:tplc="DC16F788"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40A25396"/>
    <w:multiLevelType w:val="hybridMultilevel"/>
    <w:tmpl w:val="E18A2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2090F5A"/>
    <w:multiLevelType w:val="hybridMultilevel"/>
    <w:tmpl w:val="3FC036C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7" w15:restartNumberingAfterBreak="0">
    <w:nsid w:val="47000011"/>
    <w:multiLevelType w:val="hybridMultilevel"/>
    <w:tmpl w:val="DEBED06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15:restartNumberingAfterBreak="0">
    <w:nsid w:val="47AC5D18"/>
    <w:multiLevelType w:val="multilevel"/>
    <w:tmpl w:val="A3265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483131A7"/>
    <w:multiLevelType w:val="multilevel"/>
    <w:tmpl w:val="4834484A"/>
    <w:lvl w:ilvl="0">
      <w:start w:val="1"/>
      <w:numFmt w:val="decimal"/>
      <w:lvlText w:val="%1)"/>
      <w:lvlJc w:val="left"/>
      <w:pPr>
        <w:ind w:left="360" w:hanging="360"/>
      </w:pPr>
      <w:rPr>
        <w:rFonts w:hint="default"/>
        <w:i w:val="0"/>
        <w:color w:val="000000" w:themeColor="tex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0" w15:restartNumberingAfterBreak="0">
    <w:nsid w:val="483F4E80"/>
    <w:multiLevelType w:val="multilevel"/>
    <w:tmpl w:val="A3265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48BB7ACC"/>
    <w:multiLevelType w:val="hybridMultilevel"/>
    <w:tmpl w:val="57723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A7F3541"/>
    <w:multiLevelType w:val="hybridMultilevel"/>
    <w:tmpl w:val="913E8D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C214014"/>
    <w:multiLevelType w:val="hybridMultilevel"/>
    <w:tmpl w:val="04CC5A1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4" w15:restartNumberingAfterBreak="0">
    <w:nsid w:val="4C75602F"/>
    <w:multiLevelType w:val="hybridMultilevel"/>
    <w:tmpl w:val="04C08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CA47F19"/>
    <w:multiLevelType w:val="hybridMultilevel"/>
    <w:tmpl w:val="47423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CFA501D"/>
    <w:multiLevelType w:val="hybridMultilevel"/>
    <w:tmpl w:val="612C5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DA922A2"/>
    <w:multiLevelType w:val="hybridMultilevel"/>
    <w:tmpl w:val="BCB2A4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4E0D7C60"/>
    <w:multiLevelType w:val="multilevel"/>
    <w:tmpl w:val="A560EF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9" w15:restartNumberingAfterBreak="0">
    <w:nsid w:val="4E140DC2"/>
    <w:multiLevelType w:val="hybridMultilevel"/>
    <w:tmpl w:val="F5A44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F6E7B40"/>
    <w:multiLevelType w:val="multilevel"/>
    <w:tmpl w:val="A560EF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1" w15:restartNumberingAfterBreak="0">
    <w:nsid w:val="520E3195"/>
    <w:multiLevelType w:val="hybridMultilevel"/>
    <w:tmpl w:val="D472C70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2" w15:restartNumberingAfterBreak="0">
    <w:nsid w:val="52641569"/>
    <w:multiLevelType w:val="hybridMultilevel"/>
    <w:tmpl w:val="2B4454E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3" w15:restartNumberingAfterBreak="0">
    <w:nsid w:val="52BE0BFB"/>
    <w:multiLevelType w:val="hybridMultilevel"/>
    <w:tmpl w:val="8F30B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2C106AF"/>
    <w:multiLevelType w:val="hybridMultilevel"/>
    <w:tmpl w:val="12081690"/>
    <w:lvl w:ilvl="0" w:tplc="BD3633DC">
      <w:start w:val="1"/>
      <w:numFmt w:val="decimal"/>
      <w:lvlText w:val="%1"/>
      <w:lvlJc w:val="left"/>
      <w:pPr>
        <w:ind w:left="920" w:hanging="5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5" w15:restartNumberingAfterBreak="0">
    <w:nsid w:val="53564CFB"/>
    <w:multiLevelType w:val="multilevel"/>
    <w:tmpl w:val="A560EF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6" w15:restartNumberingAfterBreak="0">
    <w:nsid w:val="54DA7043"/>
    <w:multiLevelType w:val="hybridMultilevel"/>
    <w:tmpl w:val="0B46F9E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7" w15:restartNumberingAfterBreak="0">
    <w:nsid w:val="55240586"/>
    <w:multiLevelType w:val="hybridMultilevel"/>
    <w:tmpl w:val="4F2E2EF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8" w15:restartNumberingAfterBreak="0">
    <w:nsid w:val="55D92A20"/>
    <w:multiLevelType w:val="hybridMultilevel"/>
    <w:tmpl w:val="ADA04E0C"/>
    <w:lvl w:ilvl="0" w:tplc="9F4A47BC">
      <w:start w:val="1"/>
      <w:numFmt w:val="bullet"/>
      <w:lvlText w:val="•"/>
      <w:lvlJc w:val="left"/>
      <w:pPr>
        <w:tabs>
          <w:tab w:val="num" w:pos="720"/>
        </w:tabs>
        <w:ind w:left="720" w:hanging="360"/>
      </w:pPr>
      <w:rPr>
        <w:rFonts w:ascii="Arial" w:hAnsi="Arial" w:hint="default"/>
      </w:rPr>
    </w:lvl>
    <w:lvl w:ilvl="1" w:tplc="82903D86">
      <w:start w:val="1036"/>
      <w:numFmt w:val="bullet"/>
      <w:lvlText w:val="–"/>
      <w:lvlJc w:val="left"/>
      <w:pPr>
        <w:tabs>
          <w:tab w:val="num" w:pos="1440"/>
        </w:tabs>
        <w:ind w:left="1440" w:hanging="360"/>
      </w:pPr>
      <w:rPr>
        <w:rFonts w:ascii="Arial" w:hAnsi="Arial" w:hint="default"/>
      </w:rPr>
    </w:lvl>
    <w:lvl w:ilvl="2" w:tplc="A3F8E424" w:tentative="1">
      <w:start w:val="1"/>
      <w:numFmt w:val="bullet"/>
      <w:lvlText w:val="•"/>
      <w:lvlJc w:val="left"/>
      <w:pPr>
        <w:tabs>
          <w:tab w:val="num" w:pos="2160"/>
        </w:tabs>
        <w:ind w:left="2160" w:hanging="360"/>
      </w:pPr>
      <w:rPr>
        <w:rFonts w:ascii="Arial" w:hAnsi="Arial" w:hint="default"/>
      </w:rPr>
    </w:lvl>
    <w:lvl w:ilvl="3" w:tplc="C11620EE" w:tentative="1">
      <w:start w:val="1"/>
      <w:numFmt w:val="bullet"/>
      <w:lvlText w:val="•"/>
      <w:lvlJc w:val="left"/>
      <w:pPr>
        <w:tabs>
          <w:tab w:val="num" w:pos="2880"/>
        </w:tabs>
        <w:ind w:left="2880" w:hanging="360"/>
      </w:pPr>
      <w:rPr>
        <w:rFonts w:ascii="Arial" w:hAnsi="Arial" w:hint="default"/>
      </w:rPr>
    </w:lvl>
    <w:lvl w:ilvl="4" w:tplc="9260E7B4" w:tentative="1">
      <w:start w:val="1"/>
      <w:numFmt w:val="bullet"/>
      <w:lvlText w:val="•"/>
      <w:lvlJc w:val="left"/>
      <w:pPr>
        <w:tabs>
          <w:tab w:val="num" w:pos="3600"/>
        </w:tabs>
        <w:ind w:left="3600" w:hanging="360"/>
      </w:pPr>
      <w:rPr>
        <w:rFonts w:ascii="Arial" w:hAnsi="Arial" w:hint="default"/>
      </w:rPr>
    </w:lvl>
    <w:lvl w:ilvl="5" w:tplc="879C079A" w:tentative="1">
      <w:start w:val="1"/>
      <w:numFmt w:val="bullet"/>
      <w:lvlText w:val="•"/>
      <w:lvlJc w:val="left"/>
      <w:pPr>
        <w:tabs>
          <w:tab w:val="num" w:pos="4320"/>
        </w:tabs>
        <w:ind w:left="4320" w:hanging="360"/>
      </w:pPr>
      <w:rPr>
        <w:rFonts w:ascii="Arial" w:hAnsi="Arial" w:hint="default"/>
      </w:rPr>
    </w:lvl>
    <w:lvl w:ilvl="6" w:tplc="0C543B82" w:tentative="1">
      <w:start w:val="1"/>
      <w:numFmt w:val="bullet"/>
      <w:lvlText w:val="•"/>
      <w:lvlJc w:val="left"/>
      <w:pPr>
        <w:tabs>
          <w:tab w:val="num" w:pos="5040"/>
        </w:tabs>
        <w:ind w:left="5040" w:hanging="360"/>
      </w:pPr>
      <w:rPr>
        <w:rFonts w:ascii="Arial" w:hAnsi="Arial" w:hint="default"/>
      </w:rPr>
    </w:lvl>
    <w:lvl w:ilvl="7" w:tplc="7A14F1C6" w:tentative="1">
      <w:start w:val="1"/>
      <w:numFmt w:val="bullet"/>
      <w:lvlText w:val="•"/>
      <w:lvlJc w:val="left"/>
      <w:pPr>
        <w:tabs>
          <w:tab w:val="num" w:pos="5760"/>
        </w:tabs>
        <w:ind w:left="5760" w:hanging="360"/>
      </w:pPr>
      <w:rPr>
        <w:rFonts w:ascii="Arial" w:hAnsi="Arial" w:hint="default"/>
      </w:rPr>
    </w:lvl>
    <w:lvl w:ilvl="8" w:tplc="FDB6CC8C" w:tentative="1">
      <w:start w:val="1"/>
      <w:numFmt w:val="bullet"/>
      <w:lvlText w:val="•"/>
      <w:lvlJc w:val="left"/>
      <w:pPr>
        <w:tabs>
          <w:tab w:val="num" w:pos="6480"/>
        </w:tabs>
        <w:ind w:left="6480" w:hanging="360"/>
      </w:pPr>
      <w:rPr>
        <w:rFonts w:ascii="Arial" w:hAnsi="Arial" w:hint="default"/>
      </w:rPr>
    </w:lvl>
  </w:abstractNum>
  <w:abstractNum w:abstractNumId="89" w15:restartNumberingAfterBreak="0">
    <w:nsid w:val="56553B2E"/>
    <w:multiLevelType w:val="hybridMultilevel"/>
    <w:tmpl w:val="1E6A29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 w15:restartNumberingAfterBreak="0">
    <w:nsid w:val="5763314D"/>
    <w:multiLevelType w:val="hybridMultilevel"/>
    <w:tmpl w:val="2D36F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98E5A81"/>
    <w:multiLevelType w:val="hybridMultilevel"/>
    <w:tmpl w:val="CD00141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2" w15:restartNumberingAfterBreak="0">
    <w:nsid w:val="5AED0FF0"/>
    <w:multiLevelType w:val="hybridMultilevel"/>
    <w:tmpl w:val="32F42E6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3" w15:restartNumberingAfterBreak="0">
    <w:nsid w:val="5B5A51E9"/>
    <w:multiLevelType w:val="hybridMultilevel"/>
    <w:tmpl w:val="4DC29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5EFD5F38"/>
    <w:multiLevelType w:val="hybridMultilevel"/>
    <w:tmpl w:val="DDBACDB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5" w15:restartNumberingAfterBreak="0">
    <w:nsid w:val="605A1543"/>
    <w:multiLevelType w:val="hybridMultilevel"/>
    <w:tmpl w:val="DFF67FA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607A6B92"/>
    <w:multiLevelType w:val="hybridMultilevel"/>
    <w:tmpl w:val="41D874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1C51ACA"/>
    <w:multiLevelType w:val="hybridMultilevel"/>
    <w:tmpl w:val="D8166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2B2009D"/>
    <w:multiLevelType w:val="hybridMultilevel"/>
    <w:tmpl w:val="94BA13EA"/>
    <w:lvl w:ilvl="0" w:tplc="0409000F">
      <w:start w:val="1"/>
      <w:numFmt w:val="decimal"/>
      <w:lvlText w:val="%1."/>
      <w:lvlJc w:val="left"/>
      <w:pPr>
        <w:ind w:left="720" w:hanging="360"/>
      </w:pPr>
      <w:rPr>
        <w:rFonts w:cs="Times New Roman"/>
      </w:rPr>
    </w:lvl>
    <w:lvl w:ilvl="1" w:tplc="5AAE4D06">
      <w:numFmt w:val="bullet"/>
      <w:lvlText w:val="•"/>
      <w:lvlJc w:val="left"/>
      <w:pPr>
        <w:ind w:left="1800" w:hanging="720"/>
      </w:pPr>
      <w:rPr>
        <w:rFonts w:ascii="Baskerville" w:eastAsia="Times New Roman" w:hAnsi="Baskerville"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9" w15:restartNumberingAfterBreak="0">
    <w:nsid w:val="64D50DC6"/>
    <w:multiLevelType w:val="hybridMultilevel"/>
    <w:tmpl w:val="3F180EA8"/>
    <w:lvl w:ilvl="0" w:tplc="0409000F">
      <w:start w:val="1"/>
      <w:numFmt w:val="decimal"/>
      <w:lvlText w:val="%1."/>
      <w:lvlJc w:val="left"/>
      <w:pPr>
        <w:ind w:left="6480" w:hanging="360"/>
      </w:p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100" w15:restartNumberingAfterBreak="0">
    <w:nsid w:val="65F36C53"/>
    <w:multiLevelType w:val="hybridMultilevel"/>
    <w:tmpl w:val="DFDA2E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15:restartNumberingAfterBreak="0">
    <w:nsid w:val="66B45492"/>
    <w:multiLevelType w:val="hybridMultilevel"/>
    <w:tmpl w:val="74C29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67421C27"/>
    <w:multiLevelType w:val="hybridMultilevel"/>
    <w:tmpl w:val="66622CA6"/>
    <w:lvl w:ilvl="0" w:tplc="04090001">
      <w:start w:val="1"/>
      <w:numFmt w:val="bullet"/>
      <w:lvlText w:val=""/>
      <w:lvlJc w:val="left"/>
      <w:pPr>
        <w:ind w:left="1004"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67CF4CF2"/>
    <w:multiLevelType w:val="hybridMultilevel"/>
    <w:tmpl w:val="2FE27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680A1D5F"/>
    <w:multiLevelType w:val="multilevel"/>
    <w:tmpl w:val="E19CC90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05" w15:restartNumberingAfterBreak="0">
    <w:nsid w:val="6AE76E3C"/>
    <w:multiLevelType w:val="hybridMultilevel"/>
    <w:tmpl w:val="7DB40ADC"/>
    <w:lvl w:ilvl="0" w:tplc="0C2AFD26">
      <w:start w:val="1"/>
      <w:numFmt w:val="bullet"/>
      <w:lvlText w:val=""/>
      <w:lvlJc w:val="left"/>
      <w:pPr>
        <w:tabs>
          <w:tab w:val="num" w:pos="720"/>
        </w:tabs>
        <w:ind w:left="720" w:hanging="360"/>
      </w:pPr>
      <w:rPr>
        <w:rFonts w:ascii="Wingdings" w:hAnsi="Wingdings" w:hint="default"/>
      </w:rPr>
    </w:lvl>
    <w:lvl w:ilvl="1" w:tplc="5BD0C9E2" w:tentative="1">
      <w:start w:val="1"/>
      <w:numFmt w:val="bullet"/>
      <w:lvlText w:val=""/>
      <w:lvlJc w:val="left"/>
      <w:pPr>
        <w:tabs>
          <w:tab w:val="num" w:pos="1440"/>
        </w:tabs>
        <w:ind w:left="1440" w:hanging="360"/>
      </w:pPr>
      <w:rPr>
        <w:rFonts w:ascii="Wingdings" w:hAnsi="Wingdings" w:hint="default"/>
      </w:rPr>
    </w:lvl>
    <w:lvl w:ilvl="2" w:tplc="A210CF7A" w:tentative="1">
      <w:start w:val="1"/>
      <w:numFmt w:val="bullet"/>
      <w:lvlText w:val=""/>
      <w:lvlJc w:val="left"/>
      <w:pPr>
        <w:tabs>
          <w:tab w:val="num" w:pos="2160"/>
        </w:tabs>
        <w:ind w:left="2160" w:hanging="360"/>
      </w:pPr>
      <w:rPr>
        <w:rFonts w:ascii="Wingdings" w:hAnsi="Wingdings" w:hint="default"/>
      </w:rPr>
    </w:lvl>
    <w:lvl w:ilvl="3" w:tplc="36AE383C" w:tentative="1">
      <w:start w:val="1"/>
      <w:numFmt w:val="bullet"/>
      <w:lvlText w:val=""/>
      <w:lvlJc w:val="left"/>
      <w:pPr>
        <w:tabs>
          <w:tab w:val="num" w:pos="2880"/>
        </w:tabs>
        <w:ind w:left="2880" w:hanging="360"/>
      </w:pPr>
      <w:rPr>
        <w:rFonts w:ascii="Wingdings" w:hAnsi="Wingdings" w:hint="default"/>
      </w:rPr>
    </w:lvl>
    <w:lvl w:ilvl="4" w:tplc="A7EC94FA" w:tentative="1">
      <w:start w:val="1"/>
      <w:numFmt w:val="bullet"/>
      <w:lvlText w:val=""/>
      <w:lvlJc w:val="left"/>
      <w:pPr>
        <w:tabs>
          <w:tab w:val="num" w:pos="3600"/>
        </w:tabs>
        <w:ind w:left="3600" w:hanging="360"/>
      </w:pPr>
      <w:rPr>
        <w:rFonts w:ascii="Wingdings" w:hAnsi="Wingdings" w:hint="default"/>
      </w:rPr>
    </w:lvl>
    <w:lvl w:ilvl="5" w:tplc="C9822CE8" w:tentative="1">
      <w:start w:val="1"/>
      <w:numFmt w:val="bullet"/>
      <w:lvlText w:val=""/>
      <w:lvlJc w:val="left"/>
      <w:pPr>
        <w:tabs>
          <w:tab w:val="num" w:pos="4320"/>
        </w:tabs>
        <w:ind w:left="4320" w:hanging="360"/>
      </w:pPr>
      <w:rPr>
        <w:rFonts w:ascii="Wingdings" w:hAnsi="Wingdings" w:hint="default"/>
      </w:rPr>
    </w:lvl>
    <w:lvl w:ilvl="6" w:tplc="0A4A15F6" w:tentative="1">
      <w:start w:val="1"/>
      <w:numFmt w:val="bullet"/>
      <w:lvlText w:val=""/>
      <w:lvlJc w:val="left"/>
      <w:pPr>
        <w:tabs>
          <w:tab w:val="num" w:pos="5040"/>
        </w:tabs>
        <w:ind w:left="5040" w:hanging="360"/>
      </w:pPr>
      <w:rPr>
        <w:rFonts w:ascii="Wingdings" w:hAnsi="Wingdings" w:hint="default"/>
      </w:rPr>
    </w:lvl>
    <w:lvl w:ilvl="7" w:tplc="031A3A78" w:tentative="1">
      <w:start w:val="1"/>
      <w:numFmt w:val="bullet"/>
      <w:lvlText w:val=""/>
      <w:lvlJc w:val="left"/>
      <w:pPr>
        <w:tabs>
          <w:tab w:val="num" w:pos="5760"/>
        </w:tabs>
        <w:ind w:left="5760" w:hanging="360"/>
      </w:pPr>
      <w:rPr>
        <w:rFonts w:ascii="Wingdings" w:hAnsi="Wingdings" w:hint="default"/>
      </w:rPr>
    </w:lvl>
    <w:lvl w:ilvl="8" w:tplc="9D322BC0"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6AFD37F4"/>
    <w:multiLevelType w:val="hybridMultilevel"/>
    <w:tmpl w:val="EAA2C8D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7" w15:restartNumberingAfterBreak="0">
    <w:nsid w:val="6B295552"/>
    <w:multiLevelType w:val="hybridMultilevel"/>
    <w:tmpl w:val="02C6BA18"/>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8" w15:restartNumberingAfterBreak="0">
    <w:nsid w:val="6BC93BE2"/>
    <w:multiLevelType w:val="hybridMultilevel"/>
    <w:tmpl w:val="BC0A4502"/>
    <w:lvl w:ilvl="0" w:tplc="A3547EF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6C123A32"/>
    <w:multiLevelType w:val="hybridMultilevel"/>
    <w:tmpl w:val="8EFAB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6D2627DA"/>
    <w:multiLevelType w:val="multilevel"/>
    <w:tmpl w:val="08B455D6"/>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11" w15:restartNumberingAfterBreak="0">
    <w:nsid w:val="70011510"/>
    <w:multiLevelType w:val="multilevel"/>
    <w:tmpl w:val="53DEC3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712F5D91"/>
    <w:multiLevelType w:val="hybridMultilevel"/>
    <w:tmpl w:val="C0A2A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72A15011"/>
    <w:multiLevelType w:val="multilevel"/>
    <w:tmpl w:val="BF42E74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14" w15:restartNumberingAfterBreak="0">
    <w:nsid w:val="731B231C"/>
    <w:multiLevelType w:val="hybridMultilevel"/>
    <w:tmpl w:val="B1C8CCD6"/>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74CF7DD2"/>
    <w:multiLevelType w:val="hybridMultilevel"/>
    <w:tmpl w:val="D2848C0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6" w15:restartNumberingAfterBreak="0">
    <w:nsid w:val="771115A0"/>
    <w:multiLevelType w:val="hybridMultilevel"/>
    <w:tmpl w:val="D0328C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7" w15:restartNumberingAfterBreak="0">
    <w:nsid w:val="774B46C6"/>
    <w:multiLevelType w:val="hybridMultilevel"/>
    <w:tmpl w:val="C8306B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78E96047"/>
    <w:multiLevelType w:val="hybridMultilevel"/>
    <w:tmpl w:val="A572A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79BD2048"/>
    <w:multiLevelType w:val="hybridMultilevel"/>
    <w:tmpl w:val="45484C3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0" w15:restartNumberingAfterBreak="0">
    <w:nsid w:val="7ABD6C2F"/>
    <w:multiLevelType w:val="hybridMultilevel"/>
    <w:tmpl w:val="49E2F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7AD63268"/>
    <w:multiLevelType w:val="hybridMultilevel"/>
    <w:tmpl w:val="1E563D4E"/>
    <w:lvl w:ilvl="0" w:tplc="08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7C034B38"/>
    <w:multiLevelType w:val="hybridMultilevel"/>
    <w:tmpl w:val="B1C6A354"/>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23" w15:restartNumberingAfterBreak="0">
    <w:nsid w:val="7C482FE3"/>
    <w:multiLevelType w:val="hybridMultilevel"/>
    <w:tmpl w:val="CD42DBC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4" w15:restartNumberingAfterBreak="0">
    <w:nsid w:val="7D0613C7"/>
    <w:multiLevelType w:val="hybridMultilevel"/>
    <w:tmpl w:val="F25E97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18697074">
    <w:abstractNumId w:val="120"/>
  </w:num>
  <w:num w:numId="2" w16cid:durableId="2083866775">
    <w:abstractNumId w:val="45"/>
  </w:num>
  <w:num w:numId="3" w16cid:durableId="430275545">
    <w:abstractNumId w:val="87"/>
  </w:num>
  <w:num w:numId="4" w16cid:durableId="1688289593">
    <w:abstractNumId w:val="39"/>
  </w:num>
  <w:num w:numId="5" w16cid:durableId="924070388">
    <w:abstractNumId w:val="97"/>
  </w:num>
  <w:num w:numId="6" w16cid:durableId="296572164">
    <w:abstractNumId w:val="12"/>
  </w:num>
  <w:num w:numId="7" w16cid:durableId="1499611027">
    <w:abstractNumId w:val="74"/>
  </w:num>
  <w:num w:numId="8" w16cid:durableId="1995793350">
    <w:abstractNumId w:val="114"/>
  </w:num>
  <w:num w:numId="9" w16cid:durableId="1033924459">
    <w:abstractNumId w:val="63"/>
  </w:num>
  <w:num w:numId="10" w16cid:durableId="1864854321">
    <w:abstractNumId w:val="43"/>
  </w:num>
  <w:num w:numId="11" w16cid:durableId="429932064">
    <w:abstractNumId w:val="84"/>
  </w:num>
  <w:num w:numId="12" w16cid:durableId="988168006">
    <w:abstractNumId w:val="82"/>
  </w:num>
  <w:num w:numId="13" w16cid:durableId="1558515125">
    <w:abstractNumId w:val="92"/>
  </w:num>
  <w:num w:numId="14" w16cid:durableId="1467161033">
    <w:abstractNumId w:val="23"/>
  </w:num>
  <w:num w:numId="15" w16cid:durableId="66000851">
    <w:abstractNumId w:val="19"/>
  </w:num>
  <w:num w:numId="16" w16cid:durableId="1398631927">
    <w:abstractNumId w:val="37"/>
  </w:num>
  <w:num w:numId="17" w16cid:durableId="429787537">
    <w:abstractNumId w:val="98"/>
  </w:num>
  <w:num w:numId="18" w16cid:durableId="1397389687">
    <w:abstractNumId w:val="106"/>
  </w:num>
  <w:num w:numId="19" w16cid:durableId="1221477495">
    <w:abstractNumId w:val="86"/>
  </w:num>
  <w:num w:numId="20" w16cid:durableId="439646150">
    <w:abstractNumId w:val="81"/>
  </w:num>
  <w:num w:numId="21" w16cid:durableId="1537086967">
    <w:abstractNumId w:val="61"/>
  </w:num>
  <w:num w:numId="22" w16cid:durableId="707729350">
    <w:abstractNumId w:val="66"/>
  </w:num>
  <w:num w:numId="23" w16cid:durableId="1495100811">
    <w:abstractNumId w:val="9"/>
  </w:num>
  <w:num w:numId="24" w16cid:durableId="1726642343">
    <w:abstractNumId w:val="53"/>
  </w:num>
  <w:num w:numId="25" w16cid:durableId="33045534">
    <w:abstractNumId w:val="34"/>
  </w:num>
  <w:num w:numId="26" w16cid:durableId="1949267637">
    <w:abstractNumId w:val="94"/>
  </w:num>
  <w:num w:numId="27" w16cid:durableId="480389686">
    <w:abstractNumId w:val="89"/>
  </w:num>
  <w:num w:numId="28" w16cid:durableId="688456438">
    <w:abstractNumId w:val="35"/>
  </w:num>
  <w:num w:numId="29" w16cid:durableId="286591376">
    <w:abstractNumId w:val="48"/>
  </w:num>
  <w:num w:numId="30" w16cid:durableId="1407994462">
    <w:abstractNumId w:val="32"/>
  </w:num>
  <w:num w:numId="31" w16cid:durableId="2017078825">
    <w:abstractNumId w:val="75"/>
  </w:num>
  <w:num w:numId="32" w16cid:durableId="1308244684">
    <w:abstractNumId w:val="44"/>
  </w:num>
  <w:num w:numId="33" w16cid:durableId="602152158">
    <w:abstractNumId w:val="90"/>
  </w:num>
  <w:num w:numId="34" w16cid:durableId="658194321">
    <w:abstractNumId w:val="16"/>
  </w:num>
  <w:num w:numId="35" w16cid:durableId="777870489">
    <w:abstractNumId w:val="73"/>
  </w:num>
  <w:num w:numId="36" w16cid:durableId="411973614">
    <w:abstractNumId w:val="22"/>
  </w:num>
  <w:num w:numId="37" w16cid:durableId="808866549">
    <w:abstractNumId w:val="8"/>
  </w:num>
  <w:num w:numId="38" w16cid:durableId="1963882491">
    <w:abstractNumId w:val="26"/>
  </w:num>
  <w:num w:numId="39" w16cid:durableId="1706131193">
    <w:abstractNumId w:val="123"/>
  </w:num>
  <w:num w:numId="40" w16cid:durableId="700473667">
    <w:abstractNumId w:val="47"/>
  </w:num>
  <w:num w:numId="41" w16cid:durableId="1421177630">
    <w:abstractNumId w:val="119"/>
  </w:num>
  <w:num w:numId="42" w16cid:durableId="1333753365">
    <w:abstractNumId w:val="117"/>
  </w:num>
  <w:num w:numId="43" w16cid:durableId="1872380162">
    <w:abstractNumId w:val="42"/>
  </w:num>
  <w:num w:numId="44" w16cid:durableId="1597009225">
    <w:abstractNumId w:val="20"/>
  </w:num>
  <w:num w:numId="45" w16cid:durableId="1851141768">
    <w:abstractNumId w:val="31"/>
  </w:num>
  <w:num w:numId="46" w16cid:durableId="1895895216">
    <w:abstractNumId w:val="7"/>
  </w:num>
  <w:num w:numId="47" w16cid:durableId="1307467102">
    <w:abstractNumId w:val="93"/>
  </w:num>
  <w:num w:numId="48" w16cid:durableId="502011620">
    <w:abstractNumId w:val="107"/>
  </w:num>
  <w:num w:numId="49" w16cid:durableId="621812711">
    <w:abstractNumId w:val="85"/>
  </w:num>
  <w:num w:numId="50" w16cid:durableId="1317539419">
    <w:abstractNumId w:val="69"/>
  </w:num>
  <w:num w:numId="51" w16cid:durableId="1191332384">
    <w:abstractNumId w:val="78"/>
  </w:num>
  <w:num w:numId="52" w16cid:durableId="2090150870">
    <w:abstractNumId w:val="54"/>
  </w:num>
  <w:num w:numId="53" w16cid:durableId="2091928261">
    <w:abstractNumId w:val="103"/>
  </w:num>
  <w:num w:numId="54" w16cid:durableId="1871916876">
    <w:abstractNumId w:val="27"/>
  </w:num>
  <w:num w:numId="55" w16cid:durableId="546187822">
    <w:abstractNumId w:val="101"/>
  </w:num>
  <w:num w:numId="56" w16cid:durableId="817958609">
    <w:abstractNumId w:val="60"/>
  </w:num>
  <w:num w:numId="57" w16cid:durableId="1602714128">
    <w:abstractNumId w:val="65"/>
  </w:num>
  <w:num w:numId="58" w16cid:durableId="1147623863">
    <w:abstractNumId w:val="11"/>
  </w:num>
  <w:num w:numId="59" w16cid:durableId="1216703207">
    <w:abstractNumId w:val="38"/>
  </w:num>
  <w:num w:numId="60" w16cid:durableId="278530697">
    <w:abstractNumId w:val="100"/>
  </w:num>
  <w:num w:numId="61" w16cid:durableId="738670325">
    <w:abstractNumId w:val="71"/>
  </w:num>
  <w:num w:numId="62" w16cid:durableId="1767461019">
    <w:abstractNumId w:val="52"/>
  </w:num>
  <w:num w:numId="63" w16cid:durableId="71313756">
    <w:abstractNumId w:val="5"/>
  </w:num>
  <w:num w:numId="64" w16cid:durableId="1446849454">
    <w:abstractNumId w:val="72"/>
  </w:num>
  <w:num w:numId="65" w16cid:durableId="1303383011">
    <w:abstractNumId w:val="118"/>
  </w:num>
  <w:num w:numId="66" w16cid:durableId="931201566">
    <w:abstractNumId w:val="96"/>
  </w:num>
  <w:num w:numId="67" w16cid:durableId="1450733497">
    <w:abstractNumId w:val="21"/>
  </w:num>
  <w:num w:numId="68" w16cid:durableId="1222137798">
    <w:abstractNumId w:val="6"/>
  </w:num>
  <w:num w:numId="69" w16cid:durableId="1257981160">
    <w:abstractNumId w:val="49"/>
  </w:num>
  <w:num w:numId="70" w16cid:durableId="631906859">
    <w:abstractNumId w:val="122"/>
  </w:num>
  <w:num w:numId="71" w16cid:durableId="1844271689">
    <w:abstractNumId w:val="13"/>
  </w:num>
  <w:num w:numId="72" w16cid:durableId="12847244">
    <w:abstractNumId w:val="99"/>
  </w:num>
  <w:num w:numId="73" w16cid:durableId="775255454">
    <w:abstractNumId w:val="18"/>
  </w:num>
  <w:num w:numId="74" w16cid:durableId="1772048124">
    <w:abstractNumId w:val="33"/>
  </w:num>
  <w:num w:numId="75" w16cid:durableId="1843616187">
    <w:abstractNumId w:val="80"/>
  </w:num>
  <w:num w:numId="76" w16cid:durableId="1589272297">
    <w:abstractNumId w:val="62"/>
  </w:num>
  <w:num w:numId="77" w16cid:durableId="1138106072">
    <w:abstractNumId w:val="115"/>
  </w:num>
  <w:num w:numId="78" w16cid:durableId="1704790479">
    <w:abstractNumId w:val="88"/>
  </w:num>
  <w:num w:numId="79" w16cid:durableId="458190062">
    <w:abstractNumId w:val="64"/>
  </w:num>
  <w:num w:numId="80" w16cid:durableId="1457063116">
    <w:abstractNumId w:val="17"/>
  </w:num>
  <w:num w:numId="81" w16cid:durableId="422531774">
    <w:abstractNumId w:val="105"/>
  </w:num>
  <w:num w:numId="82" w16cid:durableId="41291114">
    <w:abstractNumId w:val="10"/>
  </w:num>
  <w:num w:numId="83" w16cid:durableId="1887137885">
    <w:abstractNumId w:val="29"/>
  </w:num>
  <w:num w:numId="84" w16cid:durableId="1183393439">
    <w:abstractNumId w:val="67"/>
  </w:num>
  <w:num w:numId="85" w16cid:durableId="814837528">
    <w:abstractNumId w:val="77"/>
  </w:num>
  <w:num w:numId="86" w16cid:durableId="404109547">
    <w:abstractNumId w:val="110"/>
  </w:num>
  <w:num w:numId="87" w16cid:durableId="1869025072">
    <w:abstractNumId w:val="113"/>
  </w:num>
  <w:num w:numId="88" w16cid:durableId="182793503">
    <w:abstractNumId w:val="104"/>
  </w:num>
  <w:num w:numId="89" w16cid:durableId="634877258">
    <w:abstractNumId w:val="59"/>
  </w:num>
  <w:num w:numId="90" w16cid:durableId="1446651489">
    <w:abstractNumId w:val="58"/>
  </w:num>
  <w:num w:numId="91" w16cid:durableId="1883668062">
    <w:abstractNumId w:val="111"/>
  </w:num>
  <w:num w:numId="92" w16cid:durableId="904147581">
    <w:abstractNumId w:val="124"/>
  </w:num>
  <w:num w:numId="93" w16cid:durableId="1148280747">
    <w:abstractNumId w:val="95"/>
  </w:num>
  <w:num w:numId="94" w16cid:durableId="38168527">
    <w:abstractNumId w:val="46"/>
  </w:num>
  <w:num w:numId="95" w16cid:durableId="1084955320">
    <w:abstractNumId w:val="56"/>
  </w:num>
  <w:num w:numId="96" w16cid:durableId="2097436684">
    <w:abstractNumId w:val="41"/>
  </w:num>
  <w:num w:numId="97" w16cid:durableId="244918089">
    <w:abstractNumId w:val="70"/>
  </w:num>
  <w:num w:numId="98" w16cid:durableId="1742559842">
    <w:abstractNumId w:val="40"/>
  </w:num>
  <w:num w:numId="99" w16cid:durableId="966853987">
    <w:abstractNumId w:val="68"/>
  </w:num>
  <w:num w:numId="100" w16cid:durableId="772239134">
    <w:abstractNumId w:val="57"/>
  </w:num>
  <w:num w:numId="101" w16cid:durableId="1977179928">
    <w:abstractNumId w:val="28"/>
  </w:num>
  <w:num w:numId="102" w16cid:durableId="2078748098">
    <w:abstractNumId w:val="76"/>
  </w:num>
  <w:num w:numId="103" w16cid:durableId="1400204606">
    <w:abstractNumId w:val="102"/>
  </w:num>
  <w:num w:numId="104" w16cid:durableId="922493214">
    <w:abstractNumId w:val="25"/>
  </w:num>
  <w:num w:numId="105" w16cid:durableId="209002124">
    <w:abstractNumId w:val="15"/>
  </w:num>
  <w:num w:numId="106" w16cid:durableId="1407994822">
    <w:abstractNumId w:val="0"/>
  </w:num>
  <w:num w:numId="107" w16cid:durableId="1934119984">
    <w:abstractNumId w:val="1"/>
  </w:num>
  <w:num w:numId="108" w16cid:durableId="410926735">
    <w:abstractNumId w:val="2"/>
  </w:num>
  <w:num w:numId="109" w16cid:durableId="210003635">
    <w:abstractNumId w:val="3"/>
  </w:num>
  <w:num w:numId="110" w16cid:durableId="552234677">
    <w:abstractNumId w:val="4"/>
  </w:num>
  <w:num w:numId="111" w16cid:durableId="1658267705">
    <w:abstractNumId w:val="30"/>
  </w:num>
  <w:num w:numId="112" w16cid:durableId="2054383426">
    <w:abstractNumId w:val="50"/>
  </w:num>
  <w:num w:numId="113" w16cid:durableId="169490513">
    <w:abstractNumId w:val="109"/>
  </w:num>
  <w:num w:numId="114" w16cid:durableId="1624386200">
    <w:abstractNumId w:val="55"/>
  </w:num>
  <w:num w:numId="115" w16cid:durableId="834304466">
    <w:abstractNumId w:val="116"/>
  </w:num>
  <w:num w:numId="116" w16cid:durableId="1266884533">
    <w:abstractNumId w:val="51"/>
  </w:num>
  <w:num w:numId="117" w16cid:durableId="963846985">
    <w:abstractNumId w:val="14"/>
  </w:num>
  <w:num w:numId="118" w16cid:durableId="472868274">
    <w:abstractNumId w:val="112"/>
  </w:num>
  <w:num w:numId="119" w16cid:durableId="1692075111">
    <w:abstractNumId w:val="24"/>
  </w:num>
  <w:num w:numId="120" w16cid:durableId="683089458">
    <w:abstractNumId w:val="83"/>
  </w:num>
  <w:num w:numId="121" w16cid:durableId="289478990">
    <w:abstractNumId w:val="91"/>
  </w:num>
  <w:num w:numId="122" w16cid:durableId="454837988">
    <w:abstractNumId w:val="121"/>
  </w:num>
  <w:num w:numId="123" w16cid:durableId="1260288084">
    <w:abstractNumId w:val="108"/>
  </w:num>
  <w:num w:numId="124" w16cid:durableId="2100170435">
    <w:abstractNumId w:val="36"/>
  </w:num>
  <w:num w:numId="125" w16cid:durableId="1965841340">
    <w:abstractNumId w:val="79"/>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1"/>
  <w:embedSystemFont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0"/>
  <w:displayVerticalDrawingGridEvery w:val="0"/>
  <w:noPunctuationKerning/>
  <w:characterSpacingControl w:val="doNotCompress"/>
  <w:doNotValidateAgainstSchema/>
  <w:doNotDemarcateInvalidXml/>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6E54"/>
    <w:rsid w:val="0000066D"/>
    <w:rsid w:val="00000CE6"/>
    <w:rsid w:val="00001DC8"/>
    <w:rsid w:val="00003EDB"/>
    <w:rsid w:val="0000417A"/>
    <w:rsid w:val="00004275"/>
    <w:rsid w:val="00004898"/>
    <w:rsid w:val="00005098"/>
    <w:rsid w:val="00006E23"/>
    <w:rsid w:val="0000707D"/>
    <w:rsid w:val="0000765E"/>
    <w:rsid w:val="000107DF"/>
    <w:rsid w:val="00016124"/>
    <w:rsid w:val="0001621B"/>
    <w:rsid w:val="00017D5A"/>
    <w:rsid w:val="00020582"/>
    <w:rsid w:val="00020821"/>
    <w:rsid w:val="00020967"/>
    <w:rsid w:val="0002158F"/>
    <w:rsid w:val="00021914"/>
    <w:rsid w:val="000220AD"/>
    <w:rsid w:val="00023286"/>
    <w:rsid w:val="00023B7F"/>
    <w:rsid w:val="00023D9B"/>
    <w:rsid w:val="00024083"/>
    <w:rsid w:val="00025600"/>
    <w:rsid w:val="0002611F"/>
    <w:rsid w:val="00026E57"/>
    <w:rsid w:val="00027314"/>
    <w:rsid w:val="000274C9"/>
    <w:rsid w:val="0002772E"/>
    <w:rsid w:val="00030382"/>
    <w:rsid w:val="00031245"/>
    <w:rsid w:val="00031D2A"/>
    <w:rsid w:val="000348DE"/>
    <w:rsid w:val="0003588C"/>
    <w:rsid w:val="00035A96"/>
    <w:rsid w:val="000366BC"/>
    <w:rsid w:val="00037D3F"/>
    <w:rsid w:val="000400C9"/>
    <w:rsid w:val="00040AE7"/>
    <w:rsid w:val="000414B5"/>
    <w:rsid w:val="000421D3"/>
    <w:rsid w:val="00042BDC"/>
    <w:rsid w:val="00042F60"/>
    <w:rsid w:val="0004397B"/>
    <w:rsid w:val="0004432C"/>
    <w:rsid w:val="0005049C"/>
    <w:rsid w:val="0005062B"/>
    <w:rsid w:val="00051198"/>
    <w:rsid w:val="0005183B"/>
    <w:rsid w:val="000541E5"/>
    <w:rsid w:val="00054C97"/>
    <w:rsid w:val="000559EB"/>
    <w:rsid w:val="000574B1"/>
    <w:rsid w:val="000578F7"/>
    <w:rsid w:val="00061A76"/>
    <w:rsid w:val="00063CA0"/>
    <w:rsid w:val="000651E4"/>
    <w:rsid w:val="00065FFE"/>
    <w:rsid w:val="00066161"/>
    <w:rsid w:val="00067B2E"/>
    <w:rsid w:val="0007091A"/>
    <w:rsid w:val="00071092"/>
    <w:rsid w:val="00073097"/>
    <w:rsid w:val="000735DC"/>
    <w:rsid w:val="00074157"/>
    <w:rsid w:val="000742E8"/>
    <w:rsid w:val="00074719"/>
    <w:rsid w:val="000750D3"/>
    <w:rsid w:val="00075147"/>
    <w:rsid w:val="000751ED"/>
    <w:rsid w:val="00075D40"/>
    <w:rsid w:val="000762EE"/>
    <w:rsid w:val="0007695C"/>
    <w:rsid w:val="00076D4D"/>
    <w:rsid w:val="00077F65"/>
    <w:rsid w:val="000810DD"/>
    <w:rsid w:val="00081434"/>
    <w:rsid w:val="0008192D"/>
    <w:rsid w:val="00081A99"/>
    <w:rsid w:val="00082887"/>
    <w:rsid w:val="00082DB8"/>
    <w:rsid w:val="000837A5"/>
    <w:rsid w:val="00083D67"/>
    <w:rsid w:val="000845D6"/>
    <w:rsid w:val="00084786"/>
    <w:rsid w:val="00084C6E"/>
    <w:rsid w:val="00084FCE"/>
    <w:rsid w:val="00085A6B"/>
    <w:rsid w:val="00085AE2"/>
    <w:rsid w:val="000864F9"/>
    <w:rsid w:val="00086EB9"/>
    <w:rsid w:val="0008751A"/>
    <w:rsid w:val="000875DA"/>
    <w:rsid w:val="00087638"/>
    <w:rsid w:val="00090844"/>
    <w:rsid w:val="00090998"/>
    <w:rsid w:val="0009110B"/>
    <w:rsid w:val="0009137D"/>
    <w:rsid w:val="00092198"/>
    <w:rsid w:val="00092C62"/>
    <w:rsid w:val="00092D83"/>
    <w:rsid w:val="00092FDC"/>
    <w:rsid w:val="00093090"/>
    <w:rsid w:val="00094447"/>
    <w:rsid w:val="00095B55"/>
    <w:rsid w:val="00096A92"/>
    <w:rsid w:val="00096F78"/>
    <w:rsid w:val="000970E4"/>
    <w:rsid w:val="00097E9C"/>
    <w:rsid w:val="00097F24"/>
    <w:rsid w:val="000A05EB"/>
    <w:rsid w:val="000A147F"/>
    <w:rsid w:val="000A1E09"/>
    <w:rsid w:val="000A2402"/>
    <w:rsid w:val="000A26A3"/>
    <w:rsid w:val="000A2D39"/>
    <w:rsid w:val="000A3730"/>
    <w:rsid w:val="000A3CF1"/>
    <w:rsid w:val="000A4024"/>
    <w:rsid w:val="000A4100"/>
    <w:rsid w:val="000A4BA8"/>
    <w:rsid w:val="000A4F14"/>
    <w:rsid w:val="000A512E"/>
    <w:rsid w:val="000A51EE"/>
    <w:rsid w:val="000A5287"/>
    <w:rsid w:val="000A58B3"/>
    <w:rsid w:val="000A60B2"/>
    <w:rsid w:val="000A64EB"/>
    <w:rsid w:val="000A64F5"/>
    <w:rsid w:val="000A68F1"/>
    <w:rsid w:val="000A73C4"/>
    <w:rsid w:val="000A7D80"/>
    <w:rsid w:val="000A7FD8"/>
    <w:rsid w:val="000B116C"/>
    <w:rsid w:val="000B1900"/>
    <w:rsid w:val="000B1C11"/>
    <w:rsid w:val="000B1D33"/>
    <w:rsid w:val="000B20B6"/>
    <w:rsid w:val="000B2736"/>
    <w:rsid w:val="000B2AA4"/>
    <w:rsid w:val="000B2EC8"/>
    <w:rsid w:val="000B3467"/>
    <w:rsid w:val="000B4C45"/>
    <w:rsid w:val="000B61C6"/>
    <w:rsid w:val="000B6C3E"/>
    <w:rsid w:val="000B7AE7"/>
    <w:rsid w:val="000C03AF"/>
    <w:rsid w:val="000C113C"/>
    <w:rsid w:val="000C1BD4"/>
    <w:rsid w:val="000C1E81"/>
    <w:rsid w:val="000C2ECF"/>
    <w:rsid w:val="000C31BF"/>
    <w:rsid w:val="000C357B"/>
    <w:rsid w:val="000C3A63"/>
    <w:rsid w:val="000C50A2"/>
    <w:rsid w:val="000C5100"/>
    <w:rsid w:val="000D0ED5"/>
    <w:rsid w:val="000D1D50"/>
    <w:rsid w:val="000D270D"/>
    <w:rsid w:val="000D32DF"/>
    <w:rsid w:val="000D3EF2"/>
    <w:rsid w:val="000D4608"/>
    <w:rsid w:val="000D5C2E"/>
    <w:rsid w:val="000D7F64"/>
    <w:rsid w:val="000E0784"/>
    <w:rsid w:val="000E0A19"/>
    <w:rsid w:val="000E0D9F"/>
    <w:rsid w:val="000E1282"/>
    <w:rsid w:val="000E2DA7"/>
    <w:rsid w:val="000E303B"/>
    <w:rsid w:val="000E4A69"/>
    <w:rsid w:val="000E53BE"/>
    <w:rsid w:val="000E5913"/>
    <w:rsid w:val="000E7CDC"/>
    <w:rsid w:val="000E7D18"/>
    <w:rsid w:val="000F06BD"/>
    <w:rsid w:val="000F0921"/>
    <w:rsid w:val="000F0D9C"/>
    <w:rsid w:val="000F11A3"/>
    <w:rsid w:val="000F1979"/>
    <w:rsid w:val="000F29EE"/>
    <w:rsid w:val="000F2D02"/>
    <w:rsid w:val="000F2FEE"/>
    <w:rsid w:val="000F3224"/>
    <w:rsid w:val="000F33DF"/>
    <w:rsid w:val="000F4924"/>
    <w:rsid w:val="000F56E2"/>
    <w:rsid w:val="000F5AE9"/>
    <w:rsid w:val="000F60CE"/>
    <w:rsid w:val="0010030E"/>
    <w:rsid w:val="00100B30"/>
    <w:rsid w:val="00100D7F"/>
    <w:rsid w:val="00102139"/>
    <w:rsid w:val="00102326"/>
    <w:rsid w:val="00102C81"/>
    <w:rsid w:val="0010342E"/>
    <w:rsid w:val="0010355C"/>
    <w:rsid w:val="00104375"/>
    <w:rsid w:val="001049E6"/>
    <w:rsid w:val="00105AC4"/>
    <w:rsid w:val="00105B1B"/>
    <w:rsid w:val="001062EC"/>
    <w:rsid w:val="00106CEA"/>
    <w:rsid w:val="001105A9"/>
    <w:rsid w:val="00111603"/>
    <w:rsid w:val="00112682"/>
    <w:rsid w:val="00113202"/>
    <w:rsid w:val="001148A7"/>
    <w:rsid w:val="001149BD"/>
    <w:rsid w:val="0011636B"/>
    <w:rsid w:val="00120C49"/>
    <w:rsid w:val="00120ECA"/>
    <w:rsid w:val="00120F76"/>
    <w:rsid w:val="0012200B"/>
    <w:rsid w:val="00122F09"/>
    <w:rsid w:val="00123B02"/>
    <w:rsid w:val="00125DDA"/>
    <w:rsid w:val="00126A50"/>
    <w:rsid w:val="00127FF4"/>
    <w:rsid w:val="00130C3C"/>
    <w:rsid w:val="00130D67"/>
    <w:rsid w:val="001316F6"/>
    <w:rsid w:val="001339C3"/>
    <w:rsid w:val="00133F70"/>
    <w:rsid w:val="0013440D"/>
    <w:rsid w:val="001345E1"/>
    <w:rsid w:val="00135275"/>
    <w:rsid w:val="00136121"/>
    <w:rsid w:val="0013624A"/>
    <w:rsid w:val="001364DD"/>
    <w:rsid w:val="00136F55"/>
    <w:rsid w:val="0013760C"/>
    <w:rsid w:val="0014000A"/>
    <w:rsid w:val="00140758"/>
    <w:rsid w:val="00140924"/>
    <w:rsid w:val="001435BD"/>
    <w:rsid w:val="001476A1"/>
    <w:rsid w:val="00150D5F"/>
    <w:rsid w:val="001511C9"/>
    <w:rsid w:val="001531E1"/>
    <w:rsid w:val="00153E16"/>
    <w:rsid w:val="0015518D"/>
    <w:rsid w:val="00155852"/>
    <w:rsid w:val="00156D83"/>
    <w:rsid w:val="00161352"/>
    <w:rsid w:val="00161A44"/>
    <w:rsid w:val="00163267"/>
    <w:rsid w:val="00163911"/>
    <w:rsid w:val="00164F2F"/>
    <w:rsid w:val="00165DF2"/>
    <w:rsid w:val="0016663C"/>
    <w:rsid w:val="001670AD"/>
    <w:rsid w:val="0017129B"/>
    <w:rsid w:val="00174B41"/>
    <w:rsid w:val="00175304"/>
    <w:rsid w:val="00175D20"/>
    <w:rsid w:val="00175F08"/>
    <w:rsid w:val="00176B90"/>
    <w:rsid w:val="00176D0D"/>
    <w:rsid w:val="00177901"/>
    <w:rsid w:val="00177CAD"/>
    <w:rsid w:val="00180016"/>
    <w:rsid w:val="00180288"/>
    <w:rsid w:val="0018039B"/>
    <w:rsid w:val="00180DB4"/>
    <w:rsid w:val="0018305D"/>
    <w:rsid w:val="00183316"/>
    <w:rsid w:val="001836C3"/>
    <w:rsid w:val="001845A5"/>
    <w:rsid w:val="001845D5"/>
    <w:rsid w:val="001854D7"/>
    <w:rsid w:val="001857DE"/>
    <w:rsid w:val="0018604B"/>
    <w:rsid w:val="0018752B"/>
    <w:rsid w:val="001909C6"/>
    <w:rsid w:val="00190B06"/>
    <w:rsid w:val="00190C95"/>
    <w:rsid w:val="001912C5"/>
    <w:rsid w:val="0019561D"/>
    <w:rsid w:val="00196640"/>
    <w:rsid w:val="00196B29"/>
    <w:rsid w:val="00197178"/>
    <w:rsid w:val="00197361"/>
    <w:rsid w:val="00197A26"/>
    <w:rsid w:val="001A2472"/>
    <w:rsid w:val="001A26E7"/>
    <w:rsid w:val="001A3397"/>
    <w:rsid w:val="001A3914"/>
    <w:rsid w:val="001A4F6A"/>
    <w:rsid w:val="001A5940"/>
    <w:rsid w:val="001A6B85"/>
    <w:rsid w:val="001A6F7A"/>
    <w:rsid w:val="001B0083"/>
    <w:rsid w:val="001B106E"/>
    <w:rsid w:val="001B13A7"/>
    <w:rsid w:val="001B23C7"/>
    <w:rsid w:val="001B261B"/>
    <w:rsid w:val="001B27F4"/>
    <w:rsid w:val="001B3380"/>
    <w:rsid w:val="001B42FC"/>
    <w:rsid w:val="001B52F4"/>
    <w:rsid w:val="001B66E6"/>
    <w:rsid w:val="001B77E8"/>
    <w:rsid w:val="001C004F"/>
    <w:rsid w:val="001C0E58"/>
    <w:rsid w:val="001C1ED3"/>
    <w:rsid w:val="001C2174"/>
    <w:rsid w:val="001C49A5"/>
    <w:rsid w:val="001C4AB1"/>
    <w:rsid w:val="001C6781"/>
    <w:rsid w:val="001C7AE3"/>
    <w:rsid w:val="001C7F58"/>
    <w:rsid w:val="001D04E5"/>
    <w:rsid w:val="001D09F8"/>
    <w:rsid w:val="001D1CFB"/>
    <w:rsid w:val="001D354E"/>
    <w:rsid w:val="001D35B7"/>
    <w:rsid w:val="001D50D3"/>
    <w:rsid w:val="001D753C"/>
    <w:rsid w:val="001D7549"/>
    <w:rsid w:val="001D7E98"/>
    <w:rsid w:val="001E02BF"/>
    <w:rsid w:val="001E1D8D"/>
    <w:rsid w:val="001E322F"/>
    <w:rsid w:val="001E3ECE"/>
    <w:rsid w:val="001E4703"/>
    <w:rsid w:val="001E49BB"/>
    <w:rsid w:val="001E5A2B"/>
    <w:rsid w:val="001E6924"/>
    <w:rsid w:val="001F0248"/>
    <w:rsid w:val="001F0DAB"/>
    <w:rsid w:val="001F1721"/>
    <w:rsid w:val="001F2656"/>
    <w:rsid w:val="001F2FD6"/>
    <w:rsid w:val="001F6568"/>
    <w:rsid w:val="001F71D2"/>
    <w:rsid w:val="002023BF"/>
    <w:rsid w:val="00202444"/>
    <w:rsid w:val="00203D05"/>
    <w:rsid w:val="00204CF1"/>
    <w:rsid w:val="00205039"/>
    <w:rsid w:val="002064C1"/>
    <w:rsid w:val="00207A42"/>
    <w:rsid w:val="0021012E"/>
    <w:rsid w:val="00210DF2"/>
    <w:rsid w:val="00210ED7"/>
    <w:rsid w:val="0021305D"/>
    <w:rsid w:val="0021322A"/>
    <w:rsid w:val="002134DF"/>
    <w:rsid w:val="002137FC"/>
    <w:rsid w:val="002142E4"/>
    <w:rsid w:val="00215370"/>
    <w:rsid w:val="00215478"/>
    <w:rsid w:val="00216087"/>
    <w:rsid w:val="002178DA"/>
    <w:rsid w:val="00220F36"/>
    <w:rsid w:val="00221E0C"/>
    <w:rsid w:val="00222000"/>
    <w:rsid w:val="0022258C"/>
    <w:rsid w:val="00223401"/>
    <w:rsid w:val="0022400B"/>
    <w:rsid w:val="00224136"/>
    <w:rsid w:val="00224F84"/>
    <w:rsid w:val="002258F1"/>
    <w:rsid w:val="00227101"/>
    <w:rsid w:val="00230023"/>
    <w:rsid w:val="00231839"/>
    <w:rsid w:val="0023558C"/>
    <w:rsid w:val="00235C39"/>
    <w:rsid w:val="00235D5E"/>
    <w:rsid w:val="00236270"/>
    <w:rsid w:val="00236404"/>
    <w:rsid w:val="00237243"/>
    <w:rsid w:val="00237763"/>
    <w:rsid w:val="00240CBA"/>
    <w:rsid w:val="00241CCC"/>
    <w:rsid w:val="00241E93"/>
    <w:rsid w:val="00242C90"/>
    <w:rsid w:val="002443C2"/>
    <w:rsid w:val="00245880"/>
    <w:rsid w:val="00247093"/>
    <w:rsid w:val="002474CD"/>
    <w:rsid w:val="00247D72"/>
    <w:rsid w:val="0025005F"/>
    <w:rsid w:val="0025127C"/>
    <w:rsid w:val="0025136A"/>
    <w:rsid w:val="0025191C"/>
    <w:rsid w:val="002525B0"/>
    <w:rsid w:val="00253923"/>
    <w:rsid w:val="00253EFD"/>
    <w:rsid w:val="002543F9"/>
    <w:rsid w:val="002546A1"/>
    <w:rsid w:val="002547B9"/>
    <w:rsid w:val="002561E1"/>
    <w:rsid w:val="0025648B"/>
    <w:rsid w:val="00257445"/>
    <w:rsid w:val="00260E6A"/>
    <w:rsid w:val="002612BF"/>
    <w:rsid w:val="00262D07"/>
    <w:rsid w:val="00263DA3"/>
    <w:rsid w:val="00265ACB"/>
    <w:rsid w:val="002700C8"/>
    <w:rsid w:val="002719E1"/>
    <w:rsid w:val="00272ED7"/>
    <w:rsid w:val="00273C7E"/>
    <w:rsid w:val="002740F2"/>
    <w:rsid w:val="00274242"/>
    <w:rsid w:val="00274278"/>
    <w:rsid w:val="00274642"/>
    <w:rsid w:val="00274C56"/>
    <w:rsid w:val="0027521F"/>
    <w:rsid w:val="00275D70"/>
    <w:rsid w:val="0027661B"/>
    <w:rsid w:val="0027707C"/>
    <w:rsid w:val="0028037B"/>
    <w:rsid w:val="002803F6"/>
    <w:rsid w:val="00280572"/>
    <w:rsid w:val="002809E3"/>
    <w:rsid w:val="00280AD7"/>
    <w:rsid w:val="00280C83"/>
    <w:rsid w:val="00281262"/>
    <w:rsid w:val="00281EE6"/>
    <w:rsid w:val="002826DE"/>
    <w:rsid w:val="00282C7A"/>
    <w:rsid w:val="00282E53"/>
    <w:rsid w:val="0028441C"/>
    <w:rsid w:val="002848CD"/>
    <w:rsid w:val="00284E92"/>
    <w:rsid w:val="002852C5"/>
    <w:rsid w:val="00285D2B"/>
    <w:rsid w:val="002863EC"/>
    <w:rsid w:val="00286993"/>
    <w:rsid w:val="00286D0B"/>
    <w:rsid w:val="0028705E"/>
    <w:rsid w:val="00287A29"/>
    <w:rsid w:val="00291396"/>
    <w:rsid w:val="00291471"/>
    <w:rsid w:val="002931BA"/>
    <w:rsid w:val="0029349A"/>
    <w:rsid w:val="00297F7A"/>
    <w:rsid w:val="002A0255"/>
    <w:rsid w:val="002A1200"/>
    <w:rsid w:val="002A144E"/>
    <w:rsid w:val="002A2BBD"/>
    <w:rsid w:val="002A3643"/>
    <w:rsid w:val="002A3DF2"/>
    <w:rsid w:val="002A3FDC"/>
    <w:rsid w:val="002A5424"/>
    <w:rsid w:val="002A5470"/>
    <w:rsid w:val="002A596C"/>
    <w:rsid w:val="002A5B33"/>
    <w:rsid w:val="002A5F0C"/>
    <w:rsid w:val="002A6A7C"/>
    <w:rsid w:val="002A75F0"/>
    <w:rsid w:val="002A7795"/>
    <w:rsid w:val="002A7F69"/>
    <w:rsid w:val="002B0400"/>
    <w:rsid w:val="002B0FF8"/>
    <w:rsid w:val="002B2A22"/>
    <w:rsid w:val="002B2A78"/>
    <w:rsid w:val="002B484B"/>
    <w:rsid w:val="002B4A3F"/>
    <w:rsid w:val="002B4DAA"/>
    <w:rsid w:val="002B534A"/>
    <w:rsid w:val="002B5525"/>
    <w:rsid w:val="002B5895"/>
    <w:rsid w:val="002B5B34"/>
    <w:rsid w:val="002B6C93"/>
    <w:rsid w:val="002B6E0A"/>
    <w:rsid w:val="002C1BF0"/>
    <w:rsid w:val="002C2E7A"/>
    <w:rsid w:val="002C3D10"/>
    <w:rsid w:val="002C4E41"/>
    <w:rsid w:val="002C4F18"/>
    <w:rsid w:val="002C5359"/>
    <w:rsid w:val="002C5B00"/>
    <w:rsid w:val="002D1E1C"/>
    <w:rsid w:val="002D22AC"/>
    <w:rsid w:val="002D328F"/>
    <w:rsid w:val="002D37FC"/>
    <w:rsid w:val="002D3B41"/>
    <w:rsid w:val="002D3C09"/>
    <w:rsid w:val="002D518D"/>
    <w:rsid w:val="002D5ED6"/>
    <w:rsid w:val="002D6488"/>
    <w:rsid w:val="002D6782"/>
    <w:rsid w:val="002D6B79"/>
    <w:rsid w:val="002D704D"/>
    <w:rsid w:val="002D7696"/>
    <w:rsid w:val="002D76E9"/>
    <w:rsid w:val="002E14EF"/>
    <w:rsid w:val="002E1C4F"/>
    <w:rsid w:val="002E231F"/>
    <w:rsid w:val="002E3DC0"/>
    <w:rsid w:val="002E4B3C"/>
    <w:rsid w:val="002E4FAC"/>
    <w:rsid w:val="002E58A2"/>
    <w:rsid w:val="002E59E6"/>
    <w:rsid w:val="002E6C1C"/>
    <w:rsid w:val="002F09A7"/>
    <w:rsid w:val="002F0A21"/>
    <w:rsid w:val="002F0A23"/>
    <w:rsid w:val="002F0E9F"/>
    <w:rsid w:val="002F1A94"/>
    <w:rsid w:val="002F22A9"/>
    <w:rsid w:val="002F287F"/>
    <w:rsid w:val="002F2D0B"/>
    <w:rsid w:val="002F2D34"/>
    <w:rsid w:val="002F2F56"/>
    <w:rsid w:val="002F2FEE"/>
    <w:rsid w:val="002F3D90"/>
    <w:rsid w:val="002F4818"/>
    <w:rsid w:val="002F4C2C"/>
    <w:rsid w:val="002F541D"/>
    <w:rsid w:val="002F5F69"/>
    <w:rsid w:val="002F6378"/>
    <w:rsid w:val="002F65D5"/>
    <w:rsid w:val="002F68C0"/>
    <w:rsid w:val="002F6A56"/>
    <w:rsid w:val="002F7BD1"/>
    <w:rsid w:val="002F7EA7"/>
    <w:rsid w:val="00300C5E"/>
    <w:rsid w:val="00300E58"/>
    <w:rsid w:val="00302480"/>
    <w:rsid w:val="00302853"/>
    <w:rsid w:val="00302BE6"/>
    <w:rsid w:val="00302DCD"/>
    <w:rsid w:val="00303BEE"/>
    <w:rsid w:val="00304361"/>
    <w:rsid w:val="0030440E"/>
    <w:rsid w:val="0030451F"/>
    <w:rsid w:val="0030540B"/>
    <w:rsid w:val="0030552A"/>
    <w:rsid w:val="00306A9A"/>
    <w:rsid w:val="00306BDC"/>
    <w:rsid w:val="00311187"/>
    <w:rsid w:val="00311243"/>
    <w:rsid w:val="00313233"/>
    <w:rsid w:val="00315D40"/>
    <w:rsid w:val="003175BA"/>
    <w:rsid w:val="0032118D"/>
    <w:rsid w:val="0032220C"/>
    <w:rsid w:val="003225DA"/>
    <w:rsid w:val="0032394C"/>
    <w:rsid w:val="00323F4C"/>
    <w:rsid w:val="00324021"/>
    <w:rsid w:val="00324A2B"/>
    <w:rsid w:val="00325133"/>
    <w:rsid w:val="003256CC"/>
    <w:rsid w:val="00325DC4"/>
    <w:rsid w:val="00327B1F"/>
    <w:rsid w:val="00327F14"/>
    <w:rsid w:val="003303D6"/>
    <w:rsid w:val="003340C3"/>
    <w:rsid w:val="003342BF"/>
    <w:rsid w:val="003343F0"/>
    <w:rsid w:val="00334601"/>
    <w:rsid w:val="0033505F"/>
    <w:rsid w:val="00335251"/>
    <w:rsid w:val="00337B89"/>
    <w:rsid w:val="003417F0"/>
    <w:rsid w:val="00341D60"/>
    <w:rsid w:val="003425FB"/>
    <w:rsid w:val="0034486D"/>
    <w:rsid w:val="00344B31"/>
    <w:rsid w:val="0034549A"/>
    <w:rsid w:val="00347EA5"/>
    <w:rsid w:val="003507BB"/>
    <w:rsid w:val="003525BF"/>
    <w:rsid w:val="003530D5"/>
    <w:rsid w:val="00353260"/>
    <w:rsid w:val="003532D5"/>
    <w:rsid w:val="00353B8C"/>
    <w:rsid w:val="00353D61"/>
    <w:rsid w:val="00354BB8"/>
    <w:rsid w:val="0035631A"/>
    <w:rsid w:val="00356A65"/>
    <w:rsid w:val="0035731F"/>
    <w:rsid w:val="00360053"/>
    <w:rsid w:val="00361A7B"/>
    <w:rsid w:val="00364FBA"/>
    <w:rsid w:val="003664C6"/>
    <w:rsid w:val="00367B98"/>
    <w:rsid w:val="0037069C"/>
    <w:rsid w:val="00370790"/>
    <w:rsid w:val="003708B5"/>
    <w:rsid w:val="00371CBE"/>
    <w:rsid w:val="0037282B"/>
    <w:rsid w:val="003735B2"/>
    <w:rsid w:val="00374211"/>
    <w:rsid w:val="003742A5"/>
    <w:rsid w:val="003753B9"/>
    <w:rsid w:val="003759E0"/>
    <w:rsid w:val="00375D11"/>
    <w:rsid w:val="00375E59"/>
    <w:rsid w:val="00377128"/>
    <w:rsid w:val="00380561"/>
    <w:rsid w:val="00381978"/>
    <w:rsid w:val="003834B2"/>
    <w:rsid w:val="00384074"/>
    <w:rsid w:val="0038443D"/>
    <w:rsid w:val="00386B0C"/>
    <w:rsid w:val="00386D3F"/>
    <w:rsid w:val="003870FE"/>
    <w:rsid w:val="003872DA"/>
    <w:rsid w:val="003904C0"/>
    <w:rsid w:val="00390A57"/>
    <w:rsid w:val="0039198D"/>
    <w:rsid w:val="003920CE"/>
    <w:rsid w:val="0039248B"/>
    <w:rsid w:val="00394E5C"/>
    <w:rsid w:val="0039547A"/>
    <w:rsid w:val="00395A5D"/>
    <w:rsid w:val="00395B93"/>
    <w:rsid w:val="00395C42"/>
    <w:rsid w:val="003960CD"/>
    <w:rsid w:val="00397D86"/>
    <w:rsid w:val="003A13ED"/>
    <w:rsid w:val="003A2A20"/>
    <w:rsid w:val="003A39FE"/>
    <w:rsid w:val="003A4FB1"/>
    <w:rsid w:val="003A6232"/>
    <w:rsid w:val="003A6280"/>
    <w:rsid w:val="003A7920"/>
    <w:rsid w:val="003B0955"/>
    <w:rsid w:val="003B0BF7"/>
    <w:rsid w:val="003B19C4"/>
    <w:rsid w:val="003B290E"/>
    <w:rsid w:val="003B54A4"/>
    <w:rsid w:val="003B5F0D"/>
    <w:rsid w:val="003B64FA"/>
    <w:rsid w:val="003B703C"/>
    <w:rsid w:val="003C0E70"/>
    <w:rsid w:val="003C1928"/>
    <w:rsid w:val="003C1BD1"/>
    <w:rsid w:val="003C2104"/>
    <w:rsid w:val="003C286C"/>
    <w:rsid w:val="003C2F00"/>
    <w:rsid w:val="003C4527"/>
    <w:rsid w:val="003C47D9"/>
    <w:rsid w:val="003C65FC"/>
    <w:rsid w:val="003C6DFE"/>
    <w:rsid w:val="003C7EFD"/>
    <w:rsid w:val="003C7F05"/>
    <w:rsid w:val="003D1B6B"/>
    <w:rsid w:val="003D65D1"/>
    <w:rsid w:val="003D6F53"/>
    <w:rsid w:val="003D7373"/>
    <w:rsid w:val="003E060A"/>
    <w:rsid w:val="003E0FD7"/>
    <w:rsid w:val="003E2350"/>
    <w:rsid w:val="003E2C64"/>
    <w:rsid w:val="003E4B5A"/>
    <w:rsid w:val="003E533E"/>
    <w:rsid w:val="003E5F4E"/>
    <w:rsid w:val="003E6827"/>
    <w:rsid w:val="003F0443"/>
    <w:rsid w:val="003F0F65"/>
    <w:rsid w:val="003F1DD3"/>
    <w:rsid w:val="003F2660"/>
    <w:rsid w:val="003F2C55"/>
    <w:rsid w:val="003F3049"/>
    <w:rsid w:val="003F4563"/>
    <w:rsid w:val="003F490A"/>
    <w:rsid w:val="003F53CA"/>
    <w:rsid w:val="003F588B"/>
    <w:rsid w:val="003F5B9A"/>
    <w:rsid w:val="003F6B0A"/>
    <w:rsid w:val="003F7E8A"/>
    <w:rsid w:val="003F7F87"/>
    <w:rsid w:val="00400C59"/>
    <w:rsid w:val="00400F00"/>
    <w:rsid w:val="0040161C"/>
    <w:rsid w:val="00401696"/>
    <w:rsid w:val="00401FA0"/>
    <w:rsid w:val="00402784"/>
    <w:rsid w:val="00402AF5"/>
    <w:rsid w:val="00405AA9"/>
    <w:rsid w:val="0040754C"/>
    <w:rsid w:val="00407903"/>
    <w:rsid w:val="00407FD5"/>
    <w:rsid w:val="00411369"/>
    <w:rsid w:val="00414ED7"/>
    <w:rsid w:val="004159B8"/>
    <w:rsid w:val="0041657E"/>
    <w:rsid w:val="004171BA"/>
    <w:rsid w:val="0042006E"/>
    <w:rsid w:val="00421CED"/>
    <w:rsid w:val="00422364"/>
    <w:rsid w:val="00423950"/>
    <w:rsid w:val="00423979"/>
    <w:rsid w:val="00424130"/>
    <w:rsid w:val="004253AF"/>
    <w:rsid w:val="00431E3A"/>
    <w:rsid w:val="00431E86"/>
    <w:rsid w:val="00432984"/>
    <w:rsid w:val="00433C46"/>
    <w:rsid w:val="00434C27"/>
    <w:rsid w:val="00436388"/>
    <w:rsid w:val="00436C94"/>
    <w:rsid w:val="0044064D"/>
    <w:rsid w:val="004417C9"/>
    <w:rsid w:val="0044185A"/>
    <w:rsid w:val="00443B8B"/>
    <w:rsid w:val="00443BC2"/>
    <w:rsid w:val="004445A4"/>
    <w:rsid w:val="00444C16"/>
    <w:rsid w:val="00444EFD"/>
    <w:rsid w:val="00446F13"/>
    <w:rsid w:val="00452C03"/>
    <w:rsid w:val="00452D1F"/>
    <w:rsid w:val="0045317E"/>
    <w:rsid w:val="004549E1"/>
    <w:rsid w:val="00456167"/>
    <w:rsid w:val="004577A1"/>
    <w:rsid w:val="00457CFF"/>
    <w:rsid w:val="00457E69"/>
    <w:rsid w:val="00462299"/>
    <w:rsid w:val="0046544B"/>
    <w:rsid w:val="004656CE"/>
    <w:rsid w:val="00465748"/>
    <w:rsid w:val="0046634F"/>
    <w:rsid w:val="00466E93"/>
    <w:rsid w:val="00470477"/>
    <w:rsid w:val="0047063D"/>
    <w:rsid w:val="004709B0"/>
    <w:rsid w:val="00470DEB"/>
    <w:rsid w:val="00470F21"/>
    <w:rsid w:val="0047200B"/>
    <w:rsid w:val="004734AF"/>
    <w:rsid w:val="0047387A"/>
    <w:rsid w:val="00473A33"/>
    <w:rsid w:val="00473CC4"/>
    <w:rsid w:val="00475940"/>
    <w:rsid w:val="00475EB4"/>
    <w:rsid w:val="00476B30"/>
    <w:rsid w:val="00477327"/>
    <w:rsid w:val="00477BF6"/>
    <w:rsid w:val="00477CFF"/>
    <w:rsid w:val="004807B9"/>
    <w:rsid w:val="0048111D"/>
    <w:rsid w:val="00481FF2"/>
    <w:rsid w:val="004823D7"/>
    <w:rsid w:val="00482997"/>
    <w:rsid w:val="00482C34"/>
    <w:rsid w:val="004833E2"/>
    <w:rsid w:val="00483C3C"/>
    <w:rsid w:val="00485BAF"/>
    <w:rsid w:val="004863F3"/>
    <w:rsid w:val="00486A83"/>
    <w:rsid w:val="00487A13"/>
    <w:rsid w:val="0049105E"/>
    <w:rsid w:val="00491573"/>
    <w:rsid w:val="00493C14"/>
    <w:rsid w:val="00496439"/>
    <w:rsid w:val="0049766A"/>
    <w:rsid w:val="00497B42"/>
    <w:rsid w:val="004A0646"/>
    <w:rsid w:val="004A1A85"/>
    <w:rsid w:val="004A23E8"/>
    <w:rsid w:val="004A24AF"/>
    <w:rsid w:val="004A2BB8"/>
    <w:rsid w:val="004A46CB"/>
    <w:rsid w:val="004A52DE"/>
    <w:rsid w:val="004A617E"/>
    <w:rsid w:val="004A6C19"/>
    <w:rsid w:val="004A6DC5"/>
    <w:rsid w:val="004B23B7"/>
    <w:rsid w:val="004B3932"/>
    <w:rsid w:val="004B5542"/>
    <w:rsid w:val="004B5F0B"/>
    <w:rsid w:val="004B79EA"/>
    <w:rsid w:val="004C32BF"/>
    <w:rsid w:val="004C3712"/>
    <w:rsid w:val="004C49CE"/>
    <w:rsid w:val="004C6FAD"/>
    <w:rsid w:val="004C78CF"/>
    <w:rsid w:val="004D0647"/>
    <w:rsid w:val="004D17D7"/>
    <w:rsid w:val="004D1E56"/>
    <w:rsid w:val="004D214D"/>
    <w:rsid w:val="004D21FE"/>
    <w:rsid w:val="004D39F9"/>
    <w:rsid w:val="004D4AD8"/>
    <w:rsid w:val="004D5346"/>
    <w:rsid w:val="004D7193"/>
    <w:rsid w:val="004E0367"/>
    <w:rsid w:val="004E1C46"/>
    <w:rsid w:val="004E382B"/>
    <w:rsid w:val="004E42C3"/>
    <w:rsid w:val="004E434C"/>
    <w:rsid w:val="004E56A7"/>
    <w:rsid w:val="004E7F0B"/>
    <w:rsid w:val="004F0782"/>
    <w:rsid w:val="004F0A3C"/>
    <w:rsid w:val="004F113A"/>
    <w:rsid w:val="004F1280"/>
    <w:rsid w:val="004F1D5E"/>
    <w:rsid w:val="004F3D1E"/>
    <w:rsid w:val="004F3D9B"/>
    <w:rsid w:val="004F3DA2"/>
    <w:rsid w:val="004F41F5"/>
    <w:rsid w:val="004F4CF1"/>
    <w:rsid w:val="004F5C14"/>
    <w:rsid w:val="004F6FC0"/>
    <w:rsid w:val="004F7381"/>
    <w:rsid w:val="004F7B1D"/>
    <w:rsid w:val="00500F98"/>
    <w:rsid w:val="00502DFD"/>
    <w:rsid w:val="00503391"/>
    <w:rsid w:val="00503E86"/>
    <w:rsid w:val="005043CA"/>
    <w:rsid w:val="00504C19"/>
    <w:rsid w:val="00505FF4"/>
    <w:rsid w:val="005062E9"/>
    <w:rsid w:val="00506F5E"/>
    <w:rsid w:val="0050736C"/>
    <w:rsid w:val="00510A32"/>
    <w:rsid w:val="00510B1E"/>
    <w:rsid w:val="00511229"/>
    <w:rsid w:val="005126F3"/>
    <w:rsid w:val="00513499"/>
    <w:rsid w:val="00513701"/>
    <w:rsid w:val="00513997"/>
    <w:rsid w:val="00513B35"/>
    <w:rsid w:val="00514FEE"/>
    <w:rsid w:val="0051568C"/>
    <w:rsid w:val="00517529"/>
    <w:rsid w:val="00521722"/>
    <w:rsid w:val="00521F96"/>
    <w:rsid w:val="005225CC"/>
    <w:rsid w:val="00522E7A"/>
    <w:rsid w:val="00523212"/>
    <w:rsid w:val="00525A2C"/>
    <w:rsid w:val="00526599"/>
    <w:rsid w:val="00527319"/>
    <w:rsid w:val="0052758E"/>
    <w:rsid w:val="005275DB"/>
    <w:rsid w:val="00527778"/>
    <w:rsid w:val="005279DE"/>
    <w:rsid w:val="00527BB4"/>
    <w:rsid w:val="00530506"/>
    <w:rsid w:val="00530A9C"/>
    <w:rsid w:val="00530B77"/>
    <w:rsid w:val="00530C12"/>
    <w:rsid w:val="00530E6F"/>
    <w:rsid w:val="00531691"/>
    <w:rsid w:val="00531B5A"/>
    <w:rsid w:val="0053224B"/>
    <w:rsid w:val="005329E8"/>
    <w:rsid w:val="00532DF9"/>
    <w:rsid w:val="0053373E"/>
    <w:rsid w:val="00534A75"/>
    <w:rsid w:val="00535949"/>
    <w:rsid w:val="00535FE6"/>
    <w:rsid w:val="00536392"/>
    <w:rsid w:val="005378AB"/>
    <w:rsid w:val="00540D09"/>
    <w:rsid w:val="005412DA"/>
    <w:rsid w:val="00541E85"/>
    <w:rsid w:val="005425E0"/>
    <w:rsid w:val="00542DB2"/>
    <w:rsid w:val="00543133"/>
    <w:rsid w:val="0054350D"/>
    <w:rsid w:val="00543537"/>
    <w:rsid w:val="0054394B"/>
    <w:rsid w:val="00545C52"/>
    <w:rsid w:val="005466B6"/>
    <w:rsid w:val="0054691D"/>
    <w:rsid w:val="00546FBA"/>
    <w:rsid w:val="00547FD5"/>
    <w:rsid w:val="0055081E"/>
    <w:rsid w:val="005509AC"/>
    <w:rsid w:val="00550B8F"/>
    <w:rsid w:val="00550BE7"/>
    <w:rsid w:val="00551CF3"/>
    <w:rsid w:val="00551D9B"/>
    <w:rsid w:val="005533B6"/>
    <w:rsid w:val="00553BF5"/>
    <w:rsid w:val="0055402B"/>
    <w:rsid w:val="005544F2"/>
    <w:rsid w:val="00555201"/>
    <w:rsid w:val="00555FB1"/>
    <w:rsid w:val="00556D48"/>
    <w:rsid w:val="00556EC8"/>
    <w:rsid w:val="00556EF5"/>
    <w:rsid w:val="0056067C"/>
    <w:rsid w:val="00560D5C"/>
    <w:rsid w:val="0056122B"/>
    <w:rsid w:val="00561B9E"/>
    <w:rsid w:val="00562C2F"/>
    <w:rsid w:val="00563C9F"/>
    <w:rsid w:val="00564469"/>
    <w:rsid w:val="00564C26"/>
    <w:rsid w:val="0056594F"/>
    <w:rsid w:val="00565B60"/>
    <w:rsid w:val="00566992"/>
    <w:rsid w:val="00566C27"/>
    <w:rsid w:val="005673D6"/>
    <w:rsid w:val="005677A0"/>
    <w:rsid w:val="005677C8"/>
    <w:rsid w:val="00567B96"/>
    <w:rsid w:val="005703A4"/>
    <w:rsid w:val="00571797"/>
    <w:rsid w:val="00572237"/>
    <w:rsid w:val="005724A1"/>
    <w:rsid w:val="0057379B"/>
    <w:rsid w:val="005743E6"/>
    <w:rsid w:val="00574735"/>
    <w:rsid w:val="00574B4D"/>
    <w:rsid w:val="00574C29"/>
    <w:rsid w:val="00574D44"/>
    <w:rsid w:val="005754C2"/>
    <w:rsid w:val="00575561"/>
    <w:rsid w:val="0057727A"/>
    <w:rsid w:val="0058000D"/>
    <w:rsid w:val="005801C1"/>
    <w:rsid w:val="00580452"/>
    <w:rsid w:val="00581626"/>
    <w:rsid w:val="00582717"/>
    <w:rsid w:val="005828E7"/>
    <w:rsid w:val="00583819"/>
    <w:rsid w:val="0058433F"/>
    <w:rsid w:val="00585072"/>
    <w:rsid w:val="005867E7"/>
    <w:rsid w:val="00587959"/>
    <w:rsid w:val="0059018F"/>
    <w:rsid w:val="0059084C"/>
    <w:rsid w:val="00590BCC"/>
    <w:rsid w:val="00591F19"/>
    <w:rsid w:val="00592EFD"/>
    <w:rsid w:val="0059459F"/>
    <w:rsid w:val="0059546E"/>
    <w:rsid w:val="00595A6C"/>
    <w:rsid w:val="00595D13"/>
    <w:rsid w:val="005977E0"/>
    <w:rsid w:val="00597B78"/>
    <w:rsid w:val="005A04A6"/>
    <w:rsid w:val="005A18EC"/>
    <w:rsid w:val="005A1B3A"/>
    <w:rsid w:val="005A27A7"/>
    <w:rsid w:val="005A2DA2"/>
    <w:rsid w:val="005A60BB"/>
    <w:rsid w:val="005A6DFD"/>
    <w:rsid w:val="005A73BB"/>
    <w:rsid w:val="005A7D00"/>
    <w:rsid w:val="005B009F"/>
    <w:rsid w:val="005B01BB"/>
    <w:rsid w:val="005B181B"/>
    <w:rsid w:val="005B204A"/>
    <w:rsid w:val="005B388D"/>
    <w:rsid w:val="005B41BA"/>
    <w:rsid w:val="005B430D"/>
    <w:rsid w:val="005B4FED"/>
    <w:rsid w:val="005B61D6"/>
    <w:rsid w:val="005B6FED"/>
    <w:rsid w:val="005B7778"/>
    <w:rsid w:val="005B7AE8"/>
    <w:rsid w:val="005B7CAB"/>
    <w:rsid w:val="005C0036"/>
    <w:rsid w:val="005C1124"/>
    <w:rsid w:val="005C14D8"/>
    <w:rsid w:val="005C239E"/>
    <w:rsid w:val="005C25B2"/>
    <w:rsid w:val="005C3ABD"/>
    <w:rsid w:val="005C506A"/>
    <w:rsid w:val="005C5337"/>
    <w:rsid w:val="005C640D"/>
    <w:rsid w:val="005C66FD"/>
    <w:rsid w:val="005C6D96"/>
    <w:rsid w:val="005C7845"/>
    <w:rsid w:val="005D0AA0"/>
    <w:rsid w:val="005D1DBE"/>
    <w:rsid w:val="005D24F0"/>
    <w:rsid w:val="005D264C"/>
    <w:rsid w:val="005D3AF0"/>
    <w:rsid w:val="005D3C98"/>
    <w:rsid w:val="005D4DAF"/>
    <w:rsid w:val="005D4F58"/>
    <w:rsid w:val="005D6114"/>
    <w:rsid w:val="005D661F"/>
    <w:rsid w:val="005D6D36"/>
    <w:rsid w:val="005D6DF0"/>
    <w:rsid w:val="005D78A8"/>
    <w:rsid w:val="005E018F"/>
    <w:rsid w:val="005E0359"/>
    <w:rsid w:val="005E109C"/>
    <w:rsid w:val="005E3166"/>
    <w:rsid w:val="005E39F3"/>
    <w:rsid w:val="005E42D9"/>
    <w:rsid w:val="005E464F"/>
    <w:rsid w:val="005E5749"/>
    <w:rsid w:val="005E6B74"/>
    <w:rsid w:val="005E7EF6"/>
    <w:rsid w:val="005F01DC"/>
    <w:rsid w:val="005F048D"/>
    <w:rsid w:val="005F2AD6"/>
    <w:rsid w:val="005F3591"/>
    <w:rsid w:val="005F4481"/>
    <w:rsid w:val="005F5F3C"/>
    <w:rsid w:val="005F6179"/>
    <w:rsid w:val="005F7D35"/>
    <w:rsid w:val="005F7F23"/>
    <w:rsid w:val="006005AF"/>
    <w:rsid w:val="00600620"/>
    <w:rsid w:val="00601BD7"/>
    <w:rsid w:val="0060237E"/>
    <w:rsid w:val="00602F14"/>
    <w:rsid w:val="0060371A"/>
    <w:rsid w:val="006037E8"/>
    <w:rsid w:val="00604706"/>
    <w:rsid w:val="0060503A"/>
    <w:rsid w:val="00605CCB"/>
    <w:rsid w:val="006103EC"/>
    <w:rsid w:val="00610848"/>
    <w:rsid w:val="0061142D"/>
    <w:rsid w:val="00611C41"/>
    <w:rsid w:val="00611C93"/>
    <w:rsid w:val="00612687"/>
    <w:rsid w:val="006127B1"/>
    <w:rsid w:val="00613465"/>
    <w:rsid w:val="006139E3"/>
    <w:rsid w:val="00613F06"/>
    <w:rsid w:val="0061446D"/>
    <w:rsid w:val="00614A1D"/>
    <w:rsid w:val="006168FF"/>
    <w:rsid w:val="00617019"/>
    <w:rsid w:val="00617ACE"/>
    <w:rsid w:val="00617F8B"/>
    <w:rsid w:val="00620684"/>
    <w:rsid w:val="006216B8"/>
    <w:rsid w:val="00622169"/>
    <w:rsid w:val="006222A1"/>
    <w:rsid w:val="00622AEC"/>
    <w:rsid w:val="00622C95"/>
    <w:rsid w:val="00622FF4"/>
    <w:rsid w:val="00623303"/>
    <w:rsid w:val="0062338A"/>
    <w:rsid w:val="00624043"/>
    <w:rsid w:val="0062465E"/>
    <w:rsid w:val="00625A7F"/>
    <w:rsid w:val="00626A03"/>
    <w:rsid w:val="00630178"/>
    <w:rsid w:val="00630182"/>
    <w:rsid w:val="00630217"/>
    <w:rsid w:val="006317DA"/>
    <w:rsid w:val="00631F17"/>
    <w:rsid w:val="00633F6D"/>
    <w:rsid w:val="00635A7D"/>
    <w:rsid w:val="0063785E"/>
    <w:rsid w:val="006412A7"/>
    <w:rsid w:val="00642369"/>
    <w:rsid w:val="00642978"/>
    <w:rsid w:val="00643043"/>
    <w:rsid w:val="0064308D"/>
    <w:rsid w:val="0064346E"/>
    <w:rsid w:val="00644FE3"/>
    <w:rsid w:val="00645106"/>
    <w:rsid w:val="0064699C"/>
    <w:rsid w:val="00647000"/>
    <w:rsid w:val="00647371"/>
    <w:rsid w:val="006513FF"/>
    <w:rsid w:val="00651750"/>
    <w:rsid w:val="00652655"/>
    <w:rsid w:val="006537D7"/>
    <w:rsid w:val="0065393D"/>
    <w:rsid w:val="006542D3"/>
    <w:rsid w:val="00654708"/>
    <w:rsid w:val="00654BBB"/>
    <w:rsid w:val="00655149"/>
    <w:rsid w:val="00657460"/>
    <w:rsid w:val="00660954"/>
    <w:rsid w:val="0066095F"/>
    <w:rsid w:val="00661BA1"/>
    <w:rsid w:val="00662F59"/>
    <w:rsid w:val="00663217"/>
    <w:rsid w:val="00663B80"/>
    <w:rsid w:val="00664BBE"/>
    <w:rsid w:val="00664C0C"/>
    <w:rsid w:val="006660A9"/>
    <w:rsid w:val="006664A8"/>
    <w:rsid w:val="006675CF"/>
    <w:rsid w:val="0067107F"/>
    <w:rsid w:val="00671308"/>
    <w:rsid w:val="00672069"/>
    <w:rsid w:val="006726B6"/>
    <w:rsid w:val="006737F2"/>
    <w:rsid w:val="0067467A"/>
    <w:rsid w:val="00674995"/>
    <w:rsid w:val="006752FC"/>
    <w:rsid w:val="00675522"/>
    <w:rsid w:val="00675A43"/>
    <w:rsid w:val="00675E8F"/>
    <w:rsid w:val="006762EE"/>
    <w:rsid w:val="00676770"/>
    <w:rsid w:val="006769F4"/>
    <w:rsid w:val="006771CC"/>
    <w:rsid w:val="00677471"/>
    <w:rsid w:val="0068037D"/>
    <w:rsid w:val="0068161B"/>
    <w:rsid w:val="00681CB9"/>
    <w:rsid w:val="00682E52"/>
    <w:rsid w:val="00683D8B"/>
    <w:rsid w:val="00685262"/>
    <w:rsid w:val="00685B20"/>
    <w:rsid w:val="0068777F"/>
    <w:rsid w:val="00687E06"/>
    <w:rsid w:val="006902A3"/>
    <w:rsid w:val="00690D61"/>
    <w:rsid w:val="006920C7"/>
    <w:rsid w:val="00692CA6"/>
    <w:rsid w:val="0069399C"/>
    <w:rsid w:val="00693C23"/>
    <w:rsid w:val="006942A6"/>
    <w:rsid w:val="006944C9"/>
    <w:rsid w:val="00695361"/>
    <w:rsid w:val="0069635B"/>
    <w:rsid w:val="00696BE6"/>
    <w:rsid w:val="00696D9B"/>
    <w:rsid w:val="0069785D"/>
    <w:rsid w:val="006A0174"/>
    <w:rsid w:val="006A0319"/>
    <w:rsid w:val="006A05BF"/>
    <w:rsid w:val="006A2685"/>
    <w:rsid w:val="006A2FF5"/>
    <w:rsid w:val="006A39D1"/>
    <w:rsid w:val="006A3BE9"/>
    <w:rsid w:val="006A450F"/>
    <w:rsid w:val="006B0A89"/>
    <w:rsid w:val="006B0FC9"/>
    <w:rsid w:val="006B10EC"/>
    <w:rsid w:val="006B1758"/>
    <w:rsid w:val="006B1843"/>
    <w:rsid w:val="006B1938"/>
    <w:rsid w:val="006B3285"/>
    <w:rsid w:val="006B40C9"/>
    <w:rsid w:val="006B605E"/>
    <w:rsid w:val="006B736E"/>
    <w:rsid w:val="006B737F"/>
    <w:rsid w:val="006C1369"/>
    <w:rsid w:val="006C18D8"/>
    <w:rsid w:val="006C2973"/>
    <w:rsid w:val="006C34C3"/>
    <w:rsid w:val="006C48ED"/>
    <w:rsid w:val="006C6352"/>
    <w:rsid w:val="006C6372"/>
    <w:rsid w:val="006C7D32"/>
    <w:rsid w:val="006D0588"/>
    <w:rsid w:val="006D078F"/>
    <w:rsid w:val="006D0DE0"/>
    <w:rsid w:val="006D108C"/>
    <w:rsid w:val="006D193E"/>
    <w:rsid w:val="006D1BF1"/>
    <w:rsid w:val="006D2C9E"/>
    <w:rsid w:val="006D442C"/>
    <w:rsid w:val="006D4A54"/>
    <w:rsid w:val="006D4F7A"/>
    <w:rsid w:val="006D4FB3"/>
    <w:rsid w:val="006D527A"/>
    <w:rsid w:val="006D6355"/>
    <w:rsid w:val="006D6AE8"/>
    <w:rsid w:val="006D705D"/>
    <w:rsid w:val="006D72AD"/>
    <w:rsid w:val="006E0580"/>
    <w:rsid w:val="006E0A47"/>
    <w:rsid w:val="006E1DFA"/>
    <w:rsid w:val="006E210A"/>
    <w:rsid w:val="006E2BE9"/>
    <w:rsid w:val="006E3441"/>
    <w:rsid w:val="006E3964"/>
    <w:rsid w:val="006E3EF9"/>
    <w:rsid w:val="006E4A52"/>
    <w:rsid w:val="006E5A39"/>
    <w:rsid w:val="006E5D47"/>
    <w:rsid w:val="006E6AC1"/>
    <w:rsid w:val="006F0C3F"/>
    <w:rsid w:val="006F185C"/>
    <w:rsid w:val="006F1A8F"/>
    <w:rsid w:val="006F363D"/>
    <w:rsid w:val="006F4158"/>
    <w:rsid w:val="006F41CB"/>
    <w:rsid w:val="006F47DA"/>
    <w:rsid w:val="006F6E62"/>
    <w:rsid w:val="006F7B80"/>
    <w:rsid w:val="00700B8B"/>
    <w:rsid w:val="007012D7"/>
    <w:rsid w:val="00701DCB"/>
    <w:rsid w:val="0070263B"/>
    <w:rsid w:val="00702C18"/>
    <w:rsid w:val="007043A7"/>
    <w:rsid w:val="00704979"/>
    <w:rsid w:val="00704D27"/>
    <w:rsid w:val="00705210"/>
    <w:rsid w:val="0070549E"/>
    <w:rsid w:val="00705668"/>
    <w:rsid w:val="00705ACC"/>
    <w:rsid w:val="00706030"/>
    <w:rsid w:val="007062DE"/>
    <w:rsid w:val="007068A3"/>
    <w:rsid w:val="00706FA6"/>
    <w:rsid w:val="00707152"/>
    <w:rsid w:val="00707492"/>
    <w:rsid w:val="007075CA"/>
    <w:rsid w:val="00710117"/>
    <w:rsid w:val="00710E62"/>
    <w:rsid w:val="00712356"/>
    <w:rsid w:val="00712778"/>
    <w:rsid w:val="007129B7"/>
    <w:rsid w:val="00712FB5"/>
    <w:rsid w:val="00713C22"/>
    <w:rsid w:val="00713EA8"/>
    <w:rsid w:val="00714B2C"/>
    <w:rsid w:val="007201D9"/>
    <w:rsid w:val="007207B2"/>
    <w:rsid w:val="00721930"/>
    <w:rsid w:val="00721BDC"/>
    <w:rsid w:val="00721C0B"/>
    <w:rsid w:val="007229C9"/>
    <w:rsid w:val="0072321D"/>
    <w:rsid w:val="00723C93"/>
    <w:rsid w:val="00724710"/>
    <w:rsid w:val="007248B2"/>
    <w:rsid w:val="00726474"/>
    <w:rsid w:val="007264AF"/>
    <w:rsid w:val="00726889"/>
    <w:rsid w:val="00730F78"/>
    <w:rsid w:val="007310DE"/>
    <w:rsid w:val="00731601"/>
    <w:rsid w:val="007323F7"/>
    <w:rsid w:val="00732D85"/>
    <w:rsid w:val="00734D54"/>
    <w:rsid w:val="0073518A"/>
    <w:rsid w:val="00735979"/>
    <w:rsid w:val="00736454"/>
    <w:rsid w:val="007366FE"/>
    <w:rsid w:val="0073728E"/>
    <w:rsid w:val="00737B95"/>
    <w:rsid w:val="00737C84"/>
    <w:rsid w:val="00740A7C"/>
    <w:rsid w:val="00741D1A"/>
    <w:rsid w:val="00742B41"/>
    <w:rsid w:val="0074350A"/>
    <w:rsid w:val="0074582F"/>
    <w:rsid w:val="00746A30"/>
    <w:rsid w:val="00747365"/>
    <w:rsid w:val="007474C5"/>
    <w:rsid w:val="00747B9C"/>
    <w:rsid w:val="0075042B"/>
    <w:rsid w:val="00750536"/>
    <w:rsid w:val="007507CA"/>
    <w:rsid w:val="00751CDC"/>
    <w:rsid w:val="0075325E"/>
    <w:rsid w:val="00757490"/>
    <w:rsid w:val="0075792C"/>
    <w:rsid w:val="007606BF"/>
    <w:rsid w:val="0076075A"/>
    <w:rsid w:val="00761336"/>
    <w:rsid w:val="00761502"/>
    <w:rsid w:val="0076313F"/>
    <w:rsid w:val="00763D66"/>
    <w:rsid w:val="007642EC"/>
    <w:rsid w:val="00764528"/>
    <w:rsid w:val="00765767"/>
    <w:rsid w:val="00766A56"/>
    <w:rsid w:val="0076754F"/>
    <w:rsid w:val="00770483"/>
    <w:rsid w:val="0077062C"/>
    <w:rsid w:val="0077150D"/>
    <w:rsid w:val="0077186F"/>
    <w:rsid w:val="007727CC"/>
    <w:rsid w:val="00773DC4"/>
    <w:rsid w:val="00774DF6"/>
    <w:rsid w:val="0077511C"/>
    <w:rsid w:val="007758A3"/>
    <w:rsid w:val="007762F5"/>
    <w:rsid w:val="007764D1"/>
    <w:rsid w:val="00776E05"/>
    <w:rsid w:val="00777327"/>
    <w:rsid w:val="00777A69"/>
    <w:rsid w:val="00780190"/>
    <w:rsid w:val="00780905"/>
    <w:rsid w:val="00780CDA"/>
    <w:rsid w:val="00781160"/>
    <w:rsid w:val="00782011"/>
    <w:rsid w:val="00783383"/>
    <w:rsid w:val="00784B94"/>
    <w:rsid w:val="00784ECA"/>
    <w:rsid w:val="007857ED"/>
    <w:rsid w:val="007857FA"/>
    <w:rsid w:val="007863E2"/>
    <w:rsid w:val="0078708A"/>
    <w:rsid w:val="00787881"/>
    <w:rsid w:val="007879FA"/>
    <w:rsid w:val="00790495"/>
    <w:rsid w:val="00790905"/>
    <w:rsid w:val="0079116C"/>
    <w:rsid w:val="0079241E"/>
    <w:rsid w:val="0079260B"/>
    <w:rsid w:val="00792CE0"/>
    <w:rsid w:val="00793165"/>
    <w:rsid w:val="00793BDC"/>
    <w:rsid w:val="007947DD"/>
    <w:rsid w:val="007957C9"/>
    <w:rsid w:val="00797314"/>
    <w:rsid w:val="0079778F"/>
    <w:rsid w:val="00797CB0"/>
    <w:rsid w:val="007A0A36"/>
    <w:rsid w:val="007A0B1D"/>
    <w:rsid w:val="007A0F3B"/>
    <w:rsid w:val="007A1922"/>
    <w:rsid w:val="007A2CFC"/>
    <w:rsid w:val="007A34C0"/>
    <w:rsid w:val="007A3DA2"/>
    <w:rsid w:val="007A3F66"/>
    <w:rsid w:val="007A4CFB"/>
    <w:rsid w:val="007A50B9"/>
    <w:rsid w:val="007A5C6E"/>
    <w:rsid w:val="007A671C"/>
    <w:rsid w:val="007A6E54"/>
    <w:rsid w:val="007B084B"/>
    <w:rsid w:val="007B0E45"/>
    <w:rsid w:val="007B1C46"/>
    <w:rsid w:val="007B1EC2"/>
    <w:rsid w:val="007B2463"/>
    <w:rsid w:val="007B4318"/>
    <w:rsid w:val="007B4749"/>
    <w:rsid w:val="007B5252"/>
    <w:rsid w:val="007B646B"/>
    <w:rsid w:val="007C02F3"/>
    <w:rsid w:val="007C2717"/>
    <w:rsid w:val="007C2816"/>
    <w:rsid w:val="007C2CE5"/>
    <w:rsid w:val="007C2D04"/>
    <w:rsid w:val="007C4418"/>
    <w:rsid w:val="007C4766"/>
    <w:rsid w:val="007C5F10"/>
    <w:rsid w:val="007C616B"/>
    <w:rsid w:val="007C6717"/>
    <w:rsid w:val="007C73FC"/>
    <w:rsid w:val="007D0C4A"/>
    <w:rsid w:val="007D1228"/>
    <w:rsid w:val="007D1D98"/>
    <w:rsid w:val="007D1F31"/>
    <w:rsid w:val="007D2ED3"/>
    <w:rsid w:val="007D3EFE"/>
    <w:rsid w:val="007D468A"/>
    <w:rsid w:val="007D4A02"/>
    <w:rsid w:val="007D4B48"/>
    <w:rsid w:val="007D5623"/>
    <w:rsid w:val="007D5A26"/>
    <w:rsid w:val="007D5E1E"/>
    <w:rsid w:val="007D6044"/>
    <w:rsid w:val="007D65F1"/>
    <w:rsid w:val="007D797A"/>
    <w:rsid w:val="007D7B8E"/>
    <w:rsid w:val="007E178E"/>
    <w:rsid w:val="007E3A06"/>
    <w:rsid w:val="007E3B1F"/>
    <w:rsid w:val="007E3BB1"/>
    <w:rsid w:val="007E4BDE"/>
    <w:rsid w:val="007E4D39"/>
    <w:rsid w:val="007E5231"/>
    <w:rsid w:val="007E6379"/>
    <w:rsid w:val="007E6994"/>
    <w:rsid w:val="007E734C"/>
    <w:rsid w:val="007F0356"/>
    <w:rsid w:val="007F077C"/>
    <w:rsid w:val="007F09E9"/>
    <w:rsid w:val="007F2B69"/>
    <w:rsid w:val="007F33E9"/>
    <w:rsid w:val="007F66B0"/>
    <w:rsid w:val="007F70CB"/>
    <w:rsid w:val="008010EE"/>
    <w:rsid w:val="008010FE"/>
    <w:rsid w:val="00801342"/>
    <w:rsid w:val="0080155E"/>
    <w:rsid w:val="008015D3"/>
    <w:rsid w:val="00802B91"/>
    <w:rsid w:val="00803301"/>
    <w:rsid w:val="00803766"/>
    <w:rsid w:val="00805119"/>
    <w:rsid w:val="0080547B"/>
    <w:rsid w:val="00805973"/>
    <w:rsid w:val="00806DDB"/>
    <w:rsid w:val="00810BD7"/>
    <w:rsid w:val="008110F8"/>
    <w:rsid w:val="0081218D"/>
    <w:rsid w:val="008135E2"/>
    <w:rsid w:val="00813E5B"/>
    <w:rsid w:val="008143D9"/>
    <w:rsid w:val="0081445C"/>
    <w:rsid w:val="0081451C"/>
    <w:rsid w:val="008149F1"/>
    <w:rsid w:val="00814C61"/>
    <w:rsid w:val="00814F2B"/>
    <w:rsid w:val="00815853"/>
    <w:rsid w:val="00816463"/>
    <w:rsid w:val="008168BE"/>
    <w:rsid w:val="008171F9"/>
    <w:rsid w:val="008174BA"/>
    <w:rsid w:val="00817BA1"/>
    <w:rsid w:val="00820996"/>
    <w:rsid w:val="00820AFA"/>
    <w:rsid w:val="00820F59"/>
    <w:rsid w:val="008227B1"/>
    <w:rsid w:val="00823BAC"/>
    <w:rsid w:val="008243D4"/>
    <w:rsid w:val="00824586"/>
    <w:rsid w:val="00825090"/>
    <w:rsid w:val="00825457"/>
    <w:rsid w:val="00826B7E"/>
    <w:rsid w:val="00827013"/>
    <w:rsid w:val="00827F73"/>
    <w:rsid w:val="008303A9"/>
    <w:rsid w:val="008319D2"/>
    <w:rsid w:val="00831DDD"/>
    <w:rsid w:val="008327E8"/>
    <w:rsid w:val="0083349B"/>
    <w:rsid w:val="0083388D"/>
    <w:rsid w:val="00834F18"/>
    <w:rsid w:val="0083500A"/>
    <w:rsid w:val="0083580C"/>
    <w:rsid w:val="00835EAA"/>
    <w:rsid w:val="00835F87"/>
    <w:rsid w:val="00836EE2"/>
    <w:rsid w:val="00840585"/>
    <w:rsid w:val="008418F2"/>
    <w:rsid w:val="00841DF6"/>
    <w:rsid w:val="0084203B"/>
    <w:rsid w:val="00842A51"/>
    <w:rsid w:val="008432EF"/>
    <w:rsid w:val="008445AB"/>
    <w:rsid w:val="008448E4"/>
    <w:rsid w:val="008448F0"/>
    <w:rsid w:val="008449E0"/>
    <w:rsid w:val="00844DAC"/>
    <w:rsid w:val="00845B44"/>
    <w:rsid w:val="008464C2"/>
    <w:rsid w:val="00846BC1"/>
    <w:rsid w:val="00847E6B"/>
    <w:rsid w:val="008501E0"/>
    <w:rsid w:val="0085056D"/>
    <w:rsid w:val="0085094B"/>
    <w:rsid w:val="008528C2"/>
    <w:rsid w:val="00852F12"/>
    <w:rsid w:val="008535A6"/>
    <w:rsid w:val="00854764"/>
    <w:rsid w:val="008549E7"/>
    <w:rsid w:val="00854D27"/>
    <w:rsid w:val="0085581D"/>
    <w:rsid w:val="00855F0C"/>
    <w:rsid w:val="00856367"/>
    <w:rsid w:val="00856511"/>
    <w:rsid w:val="00856AD7"/>
    <w:rsid w:val="00857241"/>
    <w:rsid w:val="0085765E"/>
    <w:rsid w:val="00860F79"/>
    <w:rsid w:val="008615FF"/>
    <w:rsid w:val="0086271D"/>
    <w:rsid w:val="00862BCF"/>
    <w:rsid w:val="00863C8F"/>
    <w:rsid w:val="00863E21"/>
    <w:rsid w:val="00863F53"/>
    <w:rsid w:val="008648C0"/>
    <w:rsid w:val="008650FE"/>
    <w:rsid w:val="00865D0E"/>
    <w:rsid w:val="00866E88"/>
    <w:rsid w:val="00870E71"/>
    <w:rsid w:val="00872348"/>
    <w:rsid w:val="0087254F"/>
    <w:rsid w:val="00873226"/>
    <w:rsid w:val="00874CD6"/>
    <w:rsid w:val="00874FC3"/>
    <w:rsid w:val="008752CC"/>
    <w:rsid w:val="0087570C"/>
    <w:rsid w:val="0087574D"/>
    <w:rsid w:val="0087709F"/>
    <w:rsid w:val="00877B6F"/>
    <w:rsid w:val="008801ED"/>
    <w:rsid w:val="00883094"/>
    <w:rsid w:val="0089025D"/>
    <w:rsid w:val="00893D05"/>
    <w:rsid w:val="00894039"/>
    <w:rsid w:val="0089446F"/>
    <w:rsid w:val="00895346"/>
    <w:rsid w:val="00895504"/>
    <w:rsid w:val="00897026"/>
    <w:rsid w:val="008971D4"/>
    <w:rsid w:val="008A0481"/>
    <w:rsid w:val="008A0D76"/>
    <w:rsid w:val="008A10FC"/>
    <w:rsid w:val="008A197B"/>
    <w:rsid w:val="008A2592"/>
    <w:rsid w:val="008A2963"/>
    <w:rsid w:val="008A3085"/>
    <w:rsid w:val="008A388A"/>
    <w:rsid w:val="008A466E"/>
    <w:rsid w:val="008A4AB3"/>
    <w:rsid w:val="008A6972"/>
    <w:rsid w:val="008A6BC6"/>
    <w:rsid w:val="008A7539"/>
    <w:rsid w:val="008B0C5C"/>
    <w:rsid w:val="008B134E"/>
    <w:rsid w:val="008B15B5"/>
    <w:rsid w:val="008B16A8"/>
    <w:rsid w:val="008B204F"/>
    <w:rsid w:val="008B28F0"/>
    <w:rsid w:val="008B2C63"/>
    <w:rsid w:val="008B327B"/>
    <w:rsid w:val="008B4010"/>
    <w:rsid w:val="008B6089"/>
    <w:rsid w:val="008B6662"/>
    <w:rsid w:val="008B6B18"/>
    <w:rsid w:val="008B6F37"/>
    <w:rsid w:val="008C0C2F"/>
    <w:rsid w:val="008C114A"/>
    <w:rsid w:val="008C19CA"/>
    <w:rsid w:val="008C4B53"/>
    <w:rsid w:val="008C5015"/>
    <w:rsid w:val="008C51EF"/>
    <w:rsid w:val="008C550D"/>
    <w:rsid w:val="008C599B"/>
    <w:rsid w:val="008C637B"/>
    <w:rsid w:val="008C6CF4"/>
    <w:rsid w:val="008C7C3A"/>
    <w:rsid w:val="008D074F"/>
    <w:rsid w:val="008D1A8E"/>
    <w:rsid w:val="008D3572"/>
    <w:rsid w:val="008D3F22"/>
    <w:rsid w:val="008D4093"/>
    <w:rsid w:val="008D4727"/>
    <w:rsid w:val="008D5C46"/>
    <w:rsid w:val="008D6932"/>
    <w:rsid w:val="008E0E2E"/>
    <w:rsid w:val="008E1951"/>
    <w:rsid w:val="008E2978"/>
    <w:rsid w:val="008E457A"/>
    <w:rsid w:val="008E4690"/>
    <w:rsid w:val="008E5C76"/>
    <w:rsid w:val="008E5F4B"/>
    <w:rsid w:val="008E69B8"/>
    <w:rsid w:val="008E6B7A"/>
    <w:rsid w:val="008E7A65"/>
    <w:rsid w:val="008F0321"/>
    <w:rsid w:val="008F2427"/>
    <w:rsid w:val="008F28DA"/>
    <w:rsid w:val="008F2E7C"/>
    <w:rsid w:val="008F5528"/>
    <w:rsid w:val="008F614E"/>
    <w:rsid w:val="008F7472"/>
    <w:rsid w:val="008F7DB9"/>
    <w:rsid w:val="0090052F"/>
    <w:rsid w:val="009008DC"/>
    <w:rsid w:val="00901195"/>
    <w:rsid w:val="009033CB"/>
    <w:rsid w:val="00903F7E"/>
    <w:rsid w:val="00904D6D"/>
    <w:rsid w:val="00910808"/>
    <w:rsid w:val="00911E2C"/>
    <w:rsid w:val="00913546"/>
    <w:rsid w:val="009140F3"/>
    <w:rsid w:val="0091466C"/>
    <w:rsid w:val="009148DE"/>
    <w:rsid w:val="0091577E"/>
    <w:rsid w:val="009158FC"/>
    <w:rsid w:val="009161F8"/>
    <w:rsid w:val="0091656E"/>
    <w:rsid w:val="00917BE6"/>
    <w:rsid w:val="00917FB5"/>
    <w:rsid w:val="0092163D"/>
    <w:rsid w:val="00922766"/>
    <w:rsid w:val="00922AA6"/>
    <w:rsid w:val="00923754"/>
    <w:rsid w:val="009237CA"/>
    <w:rsid w:val="00923E06"/>
    <w:rsid w:val="00924325"/>
    <w:rsid w:val="0092479E"/>
    <w:rsid w:val="00930D2E"/>
    <w:rsid w:val="00931B1F"/>
    <w:rsid w:val="00932389"/>
    <w:rsid w:val="00933147"/>
    <w:rsid w:val="009345DE"/>
    <w:rsid w:val="009352FE"/>
    <w:rsid w:val="00935409"/>
    <w:rsid w:val="009354F0"/>
    <w:rsid w:val="00935528"/>
    <w:rsid w:val="00935FD4"/>
    <w:rsid w:val="00936032"/>
    <w:rsid w:val="009372E6"/>
    <w:rsid w:val="009379D0"/>
    <w:rsid w:val="00937DCA"/>
    <w:rsid w:val="009401BF"/>
    <w:rsid w:val="009403AD"/>
    <w:rsid w:val="00940C80"/>
    <w:rsid w:val="009412B7"/>
    <w:rsid w:val="00941987"/>
    <w:rsid w:val="0094300B"/>
    <w:rsid w:val="00944ACF"/>
    <w:rsid w:val="00945567"/>
    <w:rsid w:val="00946538"/>
    <w:rsid w:val="009468F5"/>
    <w:rsid w:val="00947670"/>
    <w:rsid w:val="009500E2"/>
    <w:rsid w:val="009522B4"/>
    <w:rsid w:val="0095246B"/>
    <w:rsid w:val="0095252C"/>
    <w:rsid w:val="009526E5"/>
    <w:rsid w:val="0095270C"/>
    <w:rsid w:val="00953034"/>
    <w:rsid w:val="009533E7"/>
    <w:rsid w:val="00953B9B"/>
    <w:rsid w:val="00955F89"/>
    <w:rsid w:val="00956ABD"/>
    <w:rsid w:val="00957B19"/>
    <w:rsid w:val="00960136"/>
    <w:rsid w:val="00960DA5"/>
    <w:rsid w:val="0096116E"/>
    <w:rsid w:val="00961366"/>
    <w:rsid w:val="009619E5"/>
    <w:rsid w:val="00961B4B"/>
    <w:rsid w:val="009622C3"/>
    <w:rsid w:val="0096410C"/>
    <w:rsid w:val="00964A4A"/>
    <w:rsid w:val="0097068A"/>
    <w:rsid w:val="00970B99"/>
    <w:rsid w:val="00971073"/>
    <w:rsid w:val="0097381C"/>
    <w:rsid w:val="009739EC"/>
    <w:rsid w:val="00975CD2"/>
    <w:rsid w:val="00975EE7"/>
    <w:rsid w:val="009805B0"/>
    <w:rsid w:val="0098077B"/>
    <w:rsid w:val="009810B0"/>
    <w:rsid w:val="00981CE0"/>
    <w:rsid w:val="00982CF6"/>
    <w:rsid w:val="0098323A"/>
    <w:rsid w:val="00983A8D"/>
    <w:rsid w:val="00983FDB"/>
    <w:rsid w:val="00984EE3"/>
    <w:rsid w:val="0098565E"/>
    <w:rsid w:val="00990417"/>
    <w:rsid w:val="00990C4E"/>
    <w:rsid w:val="009918DF"/>
    <w:rsid w:val="00992118"/>
    <w:rsid w:val="00992539"/>
    <w:rsid w:val="00993105"/>
    <w:rsid w:val="00993FF7"/>
    <w:rsid w:val="00994793"/>
    <w:rsid w:val="00996168"/>
    <w:rsid w:val="00997105"/>
    <w:rsid w:val="0099722E"/>
    <w:rsid w:val="00997796"/>
    <w:rsid w:val="009A1314"/>
    <w:rsid w:val="009A1CE6"/>
    <w:rsid w:val="009A39FD"/>
    <w:rsid w:val="009A3E97"/>
    <w:rsid w:val="009A402F"/>
    <w:rsid w:val="009A4E26"/>
    <w:rsid w:val="009A50E6"/>
    <w:rsid w:val="009A5292"/>
    <w:rsid w:val="009A5847"/>
    <w:rsid w:val="009A66CE"/>
    <w:rsid w:val="009A73AE"/>
    <w:rsid w:val="009A7A1E"/>
    <w:rsid w:val="009B05BD"/>
    <w:rsid w:val="009B0EE6"/>
    <w:rsid w:val="009B1148"/>
    <w:rsid w:val="009B20D6"/>
    <w:rsid w:val="009B2C87"/>
    <w:rsid w:val="009B33C5"/>
    <w:rsid w:val="009B3C30"/>
    <w:rsid w:val="009B3E24"/>
    <w:rsid w:val="009B404E"/>
    <w:rsid w:val="009B607B"/>
    <w:rsid w:val="009B6A4A"/>
    <w:rsid w:val="009B6D16"/>
    <w:rsid w:val="009B7059"/>
    <w:rsid w:val="009B77D2"/>
    <w:rsid w:val="009C0151"/>
    <w:rsid w:val="009C1434"/>
    <w:rsid w:val="009C2B59"/>
    <w:rsid w:val="009C2B93"/>
    <w:rsid w:val="009C2EF8"/>
    <w:rsid w:val="009C2FF0"/>
    <w:rsid w:val="009C3271"/>
    <w:rsid w:val="009C328C"/>
    <w:rsid w:val="009C3EB4"/>
    <w:rsid w:val="009C4BEE"/>
    <w:rsid w:val="009C5167"/>
    <w:rsid w:val="009C61A3"/>
    <w:rsid w:val="009C65F9"/>
    <w:rsid w:val="009D0835"/>
    <w:rsid w:val="009D124B"/>
    <w:rsid w:val="009D200A"/>
    <w:rsid w:val="009D2351"/>
    <w:rsid w:val="009D296B"/>
    <w:rsid w:val="009D2E4D"/>
    <w:rsid w:val="009D450C"/>
    <w:rsid w:val="009D540F"/>
    <w:rsid w:val="009D5532"/>
    <w:rsid w:val="009D5683"/>
    <w:rsid w:val="009D6394"/>
    <w:rsid w:val="009D65A7"/>
    <w:rsid w:val="009D6C8A"/>
    <w:rsid w:val="009D7848"/>
    <w:rsid w:val="009D7863"/>
    <w:rsid w:val="009D7BC4"/>
    <w:rsid w:val="009E0C28"/>
    <w:rsid w:val="009E1700"/>
    <w:rsid w:val="009E1BCE"/>
    <w:rsid w:val="009E1C8E"/>
    <w:rsid w:val="009E2670"/>
    <w:rsid w:val="009E317A"/>
    <w:rsid w:val="009E346E"/>
    <w:rsid w:val="009E4535"/>
    <w:rsid w:val="009E50E9"/>
    <w:rsid w:val="009E5BE3"/>
    <w:rsid w:val="009E6372"/>
    <w:rsid w:val="009E704E"/>
    <w:rsid w:val="009E78DD"/>
    <w:rsid w:val="009F02C8"/>
    <w:rsid w:val="009F043B"/>
    <w:rsid w:val="009F0488"/>
    <w:rsid w:val="009F13C5"/>
    <w:rsid w:val="009F1723"/>
    <w:rsid w:val="009F2092"/>
    <w:rsid w:val="009F290A"/>
    <w:rsid w:val="009F41A0"/>
    <w:rsid w:val="009F47AB"/>
    <w:rsid w:val="009F4B08"/>
    <w:rsid w:val="009F4B22"/>
    <w:rsid w:val="009F61B4"/>
    <w:rsid w:val="009F6625"/>
    <w:rsid w:val="009F6DE9"/>
    <w:rsid w:val="009F739D"/>
    <w:rsid w:val="009F75ED"/>
    <w:rsid w:val="00A029DF"/>
    <w:rsid w:val="00A02CBF"/>
    <w:rsid w:val="00A036EE"/>
    <w:rsid w:val="00A03A93"/>
    <w:rsid w:val="00A041E8"/>
    <w:rsid w:val="00A043C8"/>
    <w:rsid w:val="00A05D16"/>
    <w:rsid w:val="00A0624A"/>
    <w:rsid w:val="00A10DA5"/>
    <w:rsid w:val="00A12200"/>
    <w:rsid w:val="00A13BED"/>
    <w:rsid w:val="00A14C46"/>
    <w:rsid w:val="00A15E01"/>
    <w:rsid w:val="00A1649D"/>
    <w:rsid w:val="00A20F1C"/>
    <w:rsid w:val="00A23613"/>
    <w:rsid w:val="00A249EF"/>
    <w:rsid w:val="00A24CC6"/>
    <w:rsid w:val="00A25E27"/>
    <w:rsid w:val="00A26C17"/>
    <w:rsid w:val="00A26C27"/>
    <w:rsid w:val="00A26E7D"/>
    <w:rsid w:val="00A26E84"/>
    <w:rsid w:val="00A2727B"/>
    <w:rsid w:val="00A273EF"/>
    <w:rsid w:val="00A30774"/>
    <w:rsid w:val="00A30FDA"/>
    <w:rsid w:val="00A31CEA"/>
    <w:rsid w:val="00A32A1F"/>
    <w:rsid w:val="00A330FD"/>
    <w:rsid w:val="00A34E11"/>
    <w:rsid w:val="00A35FB5"/>
    <w:rsid w:val="00A369AD"/>
    <w:rsid w:val="00A373FD"/>
    <w:rsid w:val="00A3778D"/>
    <w:rsid w:val="00A378E8"/>
    <w:rsid w:val="00A404E6"/>
    <w:rsid w:val="00A40A78"/>
    <w:rsid w:val="00A40EB8"/>
    <w:rsid w:val="00A40F18"/>
    <w:rsid w:val="00A41765"/>
    <w:rsid w:val="00A42C1F"/>
    <w:rsid w:val="00A42DA4"/>
    <w:rsid w:val="00A42E99"/>
    <w:rsid w:val="00A42F40"/>
    <w:rsid w:val="00A4348A"/>
    <w:rsid w:val="00A4524B"/>
    <w:rsid w:val="00A4533F"/>
    <w:rsid w:val="00A45A69"/>
    <w:rsid w:val="00A464CF"/>
    <w:rsid w:val="00A47D27"/>
    <w:rsid w:val="00A555A4"/>
    <w:rsid w:val="00A557C5"/>
    <w:rsid w:val="00A5612B"/>
    <w:rsid w:val="00A57E35"/>
    <w:rsid w:val="00A57E9E"/>
    <w:rsid w:val="00A619F7"/>
    <w:rsid w:val="00A62508"/>
    <w:rsid w:val="00A627FA"/>
    <w:rsid w:val="00A62C82"/>
    <w:rsid w:val="00A62D43"/>
    <w:rsid w:val="00A63050"/>
    <w:rsid w:val="00A63394"/>
    <w:rsid w:val="00A64744"/>
    <w:rsid w:val="00A6554A"/>
    <w:rsid w:val="00A67777"/>
    <w:rsid w:val="00A708C1"/>
    <w:rsid w:val="00A73663"/>
    <w:rsid w:val="00A75077"/>
    <w:rsid w:val="00A753C6"/>
    <w:rsid w:val="00A807BE"/>
    <w:rsid w:val="00A81CEE"/>
    <w:rsid w:val="00A82F40"/>
    <w:rsid w:val="00A903D6"/>
    <w:rsid w:val="00A90A92"/>
    <w:rsid w:val="00A91FF9"/>
    <w:rsid w:val="00A925C9"/>
    <w:rsid w:val="00A93BEC"/>
    <w:rsid w:val="00A95C92"/>
    <w:rsid w:val="00A972C1"/>
    <w:rsid w:val="00A97A68"/>
    <w:rsid w:val="00AA0771"/>
    <w:rsid w:val="00AA1B5F"/>
    <w:rsid w:val="00AA1DD2"/>
    <w:rsid w:val="00AA323E"/>
    <w:rsid w:val="00AA35B4"/>
    <w:rsid w:val="00AA403C"/>
    <w:rsid w:val="00AA438C"/>
    <w:rsid w:val="00AA57A1"/>
    <w:rsid w:val="00AA6B5C"/>
    <w:rsid w:val="00AB42B8"/>
    <w:rsid w:val="00AB4A8E"/>
    <w:rsid w:val="00AB5666"/>
    <w:rsid w:val="00AB598A"/>
    <w:rsid w:val="00AB66FD"/>
    <w:rsid w:val="00AB67E9"/>
    <w:rsid w:val="00AB7362"/>
    <w:rsid w:val="00AC0688"/>
    <w:rsid w:val="00AC0DE8"/>
    <w:rsid w:val="00AC2830"/>
    <w:rsid w:val="00AC36D6"/>
    <w:rsid w:val="00AC54A6"/>
    <w:rsid w:val="00AC5B1C"/>
    <w:rsid w:val="00AC5E3C"/>
    <w:rsid w:val="00AD19E1"/>
    <w:rsid w:val="00AD1BB7"/>
    <w:rsid w:val="00AD20DB"/>
    <w:rsid w:val="00AD24FA"/>
    <w:rsid w:val="00AD412E"/>
    <w:rsid w:val="00AD42EC"/>
    <w:rsid w:val="00AD4632"/>
    <w:rsid w:val="00AD534B"/>
    <w:rsid w:val="00AD6427"/>
    <w:rsid w:val="00AD7799"/>
    <w:rsid w:val="00AE098E"/>
    <w:rsid w:val="00AE0D4E"/>
    <w:rsid w:val="00AE16D3"/>
    <w:rsid w:val="00AE2020"/>
    <w:rsid w:val="00AE3C51"/>
    <w:rsid w:val="00AE4CAE"/>
    <w:rsid w:val="00AE6B1C"/>
    <w:rsid w:val="00AF092A"/>
    <w:rsid w:val="00AF3108"/>
    <w:rsid w:val="00AF31A3"/>
    <w:rsid w:val="00AF413F"/>
    <w:rsid w:val="00AF52DC"/>
    <w:rsid w:val="00AF5994"/>
    <w:rsid w:val="00AF7598"/>
    <w:rsid w:val="00B00552"/>
    <w:rsid w:val="00B01D97"/>
    <w:rsid w:val="00B038B8"/>
    <w:rsid w:val="00B04C14"/>
    <w:rsid w:val="00B05327"/>
    <w:rsid w:val="00B057D1"/>
    <w:rsid w:val="00B05CC3"/>
    <w:rsid w:val="00B05F3D"/>
    <w:rsid w:val="00B06D2A"/>
    <w:rsid w:val="00B06F34"/>
    <w:rsid w:val="00B0744B"/>
    <w:rsid w:val="00B12589"/>
    <w:rsid w:val="00B13D9F"/>
    <w:rsid w:val="00B13DEE"/>
    <w:rsid w:val="00B1459A"/>
    <w:rsid w:val="00B20F88"/>
    <w:rsid w:val="00B20FE6"/>
    <w:rsid w:val="00B2198D"/>
    <w:rsid w:val="00B220EC"/>
    <w:rsid w:val="00B221B7"/>
    <w:rsid w:val="00B23764"/>
    <w:rsid w:val="00B25594"/>
    <w:rsid w:val="00B25681"/>
    <w:rsid w:val="00B25CEF"/>
    <w:rsid w:val="00B2627D"/>
    <w:rsid w:val="00B26C56"/>
    <w:rsid w:val="00B312E3"/>
    <w:rsid w:val="00B314B7"/>
    <w:rsid w:val="00B32C0A"/>
    <w:rsid w:val="00B333B2"/>
    <w:rsid w:val="00B3341C"/>
    <w:rsid w:val="00B347E2"/>
    <w:rsid w:val="00B359FD"/>
    <w:rsid w:val="00B371B6"/>
    <w:rsid w:val="00B40863"/>
    <w:rsid w:val="00B41B8E"/>
    <w:rsid w:val="00B42413"/>
    <w:rsid w:val="00B437E6"/>
    <w:rsid w:val="00B456B7"/>
    <w:rsid w:val="00B458D5"/>
    <w:rsid w:val="00B467EB"/>
    <w:rsid w:val="00B46D68"/>
    <w:rsid w:val="00B46F78"/>
    <w:rsid w:val="00B4757B"/>
    <w:rsid w:val="00B47D5C"/>
    <w:rsid w:val="00B52EFC"/>
    <w:rsid w:val="00B53F78"/>
    <w:rsid w:val="00B54814"/>
    <w:rsid w:val="00B563D2"/>
    <w:rsid w:val="00B565F4"/>
    <w:rsid w:val="00B575BE"/>
    <w:rsid w:val="00B57E69"/>
    <w:rsid w:val="00B618CC"/>
    <w:rsid w:val="00B64ED3"/>
    <w:rsid w:val="00B66970"/>
    <w:rsid w:val="00B66FB2"/>
    <w:rsid w:val="00B67EEE"/>
    <w:rsid w:val="00B70A45"/>
    <w:rsid w:val="00B71968"/>
    <w:rsid w:val="00B71D54"/>
    <w:rsid w:val="00B73472"/>
    <w:rsid w:val="00B7396B"/>
    <w:rsid w:val="00B73E2C"/>
    <w:rsid w:val="00B74194"/>
    <w:rsid w:val="00B74C9D"/>
    <w:rsid w:val="00B74F3D"/>
    <w:rsid w:val="00B75BCA"/>
    <w:rsid w:val="00B75E88"/>
    <w:rsid w:val="00B765B5"/>
    <w:rsid w:val="00B769DC"/>
    <w:rsid w:val="00B7740B"/>
    <w:rsid w:val="00B779B7"/>
    <w:rsid w:val="00B81C47"/>
    <w:rsid w:val="00B82B4E"/>
    <w:rsid w:val="00B82E41"/>
    <w:rsid w:val="00B83F28"/>
    <w:rsid w:val="00B85989"/>
    <w:rsid w:val="00B86157"/>
    <w:rsid w:val="00B86529"/>
    <w:rsid w:val="00B86617"/>
    <w:rsid w:val="00B87B02"/>
    <w:rsid w:val="00B909A1"/>
    <w:rsid w:val="00B90C8E"/>
    <w:rsid w:val="00B90DAD"/>
    <w:rsid w:val="00B92DF5"/>
    <w:rsid w:val="00B930FA"/>
    <w:rsid w:val="00B93CC2"/>
    <w:rsid w:val="00B941E1"/>
    <w:rsid w:val="00B9497C"/>
    <w:rsid w:val="00B957E9"/>
    <w:rsid w:val="00B96486"/>
    <w:rsid w:val="00BA01D4"/>
    <w:rsid w:val="00BA2371"/>
    <w:rsid w:val="00BA25C7"/>
    <w:rsid w:val="00BA2F76"/>
    <w:rsid w:val="00BA3015"/>
    <w:rsid w:val="00BA4D44"/>
    <w:rsid w:val="00BA5690"/>
    <w:rsid w:val="00BA6D04"/>
    <w:rsid w:val="00BA6F88"/>
    <w:rsid w:val="00BA703A"/>
    <w:rsid w:val="00BA7638"/>
    <w:rsid w:val="00BB018D"/>
    <w:rsid w:val="00BB0FCC"/>
    <w:rsid w:val="00BB17EC"/>
    <w:rsid w:val="00BB1BA1"/>
    <w:rsid w:val="00BB2BD2"/>
    <w:rsid w:val="00BB2C01"/>
    <w:rsid w:val="00BB381C"/>
    <w:rsid w:val="00BB487F"/>
    <w:rsid w:val="00BB6811"/>
    <w:rsid w:val="00BB698D"/>
    <w:rsid w:val="00BB75B5"/>
    <w:rsid w:val="00BB7CA3"/>
    <w:rsid w:val="00BC006B"/>
    <w:rsid w:val="00BC1BBB"/>
    <w:rsid w:val="00BC2154"/>
    <w:rsid w:val="00BC2188"/>
    <w:rsid w:val="00BC4269"/>
    <w:rsid w:val="00BC449F"/>
    <w:rsid w:val="00BC55BC"/>
    <w:rsid w:val="00BC5600"/>
    <w:rsid w:val="00BC57B1"/>
    <w:rsid w:val="00BC5830"/>
    <w:rsid w:val="00BC58A2"/>
    <w:rsid w:val="00BC5AEA"/>
    <w:rsid w:val="00BC652F"/>
    <w:rsid w:val="00BC6C26"/>
    <w:rsid w:val="00BC745F"/>
    <w:rsid w:val="00BD14D0"/>
    <w:rsid w:val="00BD1726"/>
    <w:rsid w:val="00BD3B75"/>
    <w:rsid w:val="00BD473B"/>
    <w:rsid w:val="00BD4999"/>
    <w:rsid w:val="00BD4FA8"/>
    <w:rsid w:val="00BD55F1"/>
    <w:rsid w:val="00BD5718"/>
    <w:rsid w:val="00BE083B"/>
    <w:rsid w:val="00BE1423"/>
    <w:rsid w:val="00BE1A70"/>
    <w:rsid w:val="00BE2368"/>
    <w:rsid w:val="00BE3264"/>
    <w:rsid w:val="00BE429E"/>
    <w:rsid w:val="00BE4C8D"/>
    <w:rsid w:val="00BE4FBE"/>
    <w:rsid w:val="00BE5B45"/>
    <w:rsid w:val="00BE7F96"/>
    <w:rsid w:val="00BF0527"/>
    <w:rsid w:val="00BF06CC"/>
    <w:rsid w:val="00BF1E56"/>
    <w:rsid w:val="00BF1E7F"/>
    <w:rsid w:val="00BF22F1"/>
    <w:rsid w:val="00BF4019"/>
    <w:rsid w:val="00BF41F7"/>
    <w:rsid w:val="00BF4BC0"/>
    <w:rsid w:val="00BF4C50"/>
    <w:rsid w:val="00BF4F75"/>
    <w:rsid w:val="00BF5598"/>
    <w:rsid w:val="00BF56B8"/>
    <w:rsid w:val="00BF6410"/>
    <w:rsid w:val="00BF6F7C"/>
    <w:rsid w:val="00BF7AFD"/>
    <w:rsid w:val="00C0120D"/>
    <w:rsid w:val="00C0310C"/>
    <w:rsid w:val="00C048F1"/>
    <w:rsid w:val="00C05FD9"/>
    <w:rsid w:val="00C06069"/>
    <w:rsid w:val="00C06EA8"/>
    <w:rsid w:val="00C07983"/>
    <w:rsid w:val="00C07E0B"/>
    <w:rsid w:val="00C10514"/>
    <w:rsid w:val="00C10FDA"/>
    <w:rsid w:val="00C118A7"/>
    <w:rsid w:val="00C126FA"/>
    <w:rsid w:val="00C13A7B"/>
    <w:rsid w:val="00C146F8"/>
    <w:rsid w:val="00C16609"/>
    <w:rsid w:val="00C1681B"/>
    <w:rsid w:val="00C20075"/>
    <w:rsid w:val="00C21604"/>
    <w:rsid w:val="00C21C39"/>
    <w:rsid w:val="00C21F48"/>
    <w:rsid w:val="00C231C9"/>
    <w:rsid w:val="00C23356"/>
    <w:rsid w:val="00C243C1"/>
    <w:rsid w:val="00C244FF"/>
    <w:rsid w:val="00C24D97"/>
    <w:rsid w:val="00C27BB3"/>
    <w:rsid w:val="00C30231"/>
    <w:rsid w:val="00C32C38"/>
    <w:rsid w:val="00C3320D"/>
    <w:rsid w:val="00C338EA"/>
    <w:rsid w:val="00C349A4"/>
    <w:rsid w:val="00C3575A"/>
    <w:rsid w:val="00C35BDA"/>
    <w:rsid w:val="00C35C2C"/>
    <w:rsid w:val="00C36CD3"/>
    <w:rsid w:val="00C36E18"/>
    <w:rsid w:val="00C370EA"/>
    <w:rsid w:val="00C374B3"/>
    <w:rsid w:val="00C37659"/>
    <w:rsid w:val="00C37BC5"/>
    <w:rsid w:val="00C4041D"/>
    <w:rsid w:val="00C409D9"/>
    <w:rsid w:val="00C41E32"/>
    <w:rsid w:val="00C42986"/>
    <w:rsid w:val="00C42EE7"/>
    <w:rsid w:val="00C43FD2"/>
    <w:rsid w:val="00C44DD1"/>
    <w:rsid w:val="00C45239"/>
    <w:rsid w:val="00C453E7"/>
    <w:rsid w:val="00C45B59"/>
    <w:rsid w:val="00C46522"/>
    <w:rsid w:val="00C4680A"/>
    <w:rsid w:val="00C46CA8"/>
    <w:rsid w:val="00C509F3"/>
    <w:rsid w:val="00C51484"/>
    <w:rsid w:val="00C54027"/>
    <w:rsid w:val="00C540A7"/>
    <w:rsid w:val="00C546B8"/>
    <w:rsid w:val="00C55EA3"/>
    <w:rsid w:val="00C570B0"/>
    <w:rsid w:val="00C57221"/>
    <w:rsid w:val="00C6010C"/>
    <w:rsid w:val="00C60E89"/>
    <w:rsid w:val="00C62CBB"/>
    <w:rsid w:val="00C63C0F"/>
    <w:rsid w:val="00C642CA"/>
    <w:rsid w:val="00C64E42"/>
    <w:rsid w:val="00C6608C"/>
    <w:rsid w:val="00C6782A"/>
    <w:rsid w:val="00C67C43"/>
    <w:rsid w:val="00C70F09"/>
    <w:rsid w:val="00C719EC"/>
    <w:rsid w:val="00C71F9F"/>
    <w:rsid w:val="00C72800"/>
    <w:rsid w:val="00C73253"/>
    <w:rsid w:val="00C73597"/>
    <w:rsid w:val="00C73E11"/>
    <w:rsid w:val="00C73EDB"/>
    <w:rsid w:val="00C74B6E"/>
    <w:rsid w:val="00C76234"/>
    <w:rsid w:val="00C762AA"/>
    <w:rsid w:val="00C76970"/>
    <w:rsid w:val="00C76F38"/>
    <w:rsid w:val="00C77EFA"/>
    <w:rsid w:val="00C8097A"/>
    <w:rsid w:val="00C81352"/>
    <w:rsid w:val="00C81A3C"/>
    <w:rsid w:val="00C81AEE"/>
    <w:rsid w:val="00C84C35"/>
    <w:rsid w:val="00C8572B"/>
    <w:rsid w:val="00C85DE5"/>
    <w:rsid w:val="00C86CA0"/>
    <w:rsid w:val="00C86E97"/>
    <w:rsid w:val="00C90FC5"/>
    <w:rsid w:val="00C91FBD"/>
    <w:rsid w:val="00C9275F"/>
    <w:rsid w:val="00C94985"/>
    <w:rsid w:val="00C957BA"/>
    <w:rsid w:val="00C95BBC"/>
    <w:rsid w:val="00C9612F"/>
    <w:rsid w:val="00CA17E8"/>
    <w:rsid w:val="00CA1870"/>
    <w:rsid w:val="00CA25D8"/>
    <w:rsid w:val="00CA3D54"/>
    <w:rsid w:val="00CA48E1"/>
    <w:rsid w:val="00CA5E63"/>
    <w:rsid w:val="00CA7071"/>
    <w:rsid w:val="00CA7DA2"/>
    <w:rsid w:val="00CB03B3"/>
    <w:rsid w:val="00CB0A62"/>
    <w:rsid w:val="00CB0D93"/>
    <w:rsid w:val="00CB112A"/>
    <w:rsid w:val="00CB1D26"/>
    <w:rsid w:val="00CB20A2"/>
    <w:rsid w:val="00CB21ED"/>
    <w:rsid w:val="00CB3688"/>
    <w:rsid w:val="00CB3E17"/>
    <w:rsid w:val="00CB50CE"/>
    <w:rsid w:val="00CB513D"/>
    <w:rsid w:val="00CB713F"/>
    <w:rsid w:val="00CC04CB"/>
    <w:rsid w:val="00CC1169"/>
    <w:rsid w:val="00CC1480"/>
    <w:rsid w:val="00CC1D65"/>
    <w:rsid w:val="00CC1E31"/>
    <w:rsid w:val="00CC5CAC"/>
    <w:rsid w:val="00CD03ED"/>
    <w:rsid w:val="00CD19E9"/>
    <w:rsid w:val="00CD1E0A"/>
    <w:rsid w:val="00CD256A"/>
    <w:rsid w:val="00CD2F0A"/>
    <w:rsid w:val="00CD3B53"/>
    <w:rsid w:val="00CD4B15"/>
    <w:rsid w:val="00CD4CED"/>
    <w:rsid w:val="00CD5371"/>
    <w:rsid w:val="00CD5DF3"/>
    <w:rsid w:val="00CD6040"/>
    <w:rsid w:val="00CD697D"/>
    <w:rsid w:val="00CD7124"/>
    <w:rsid w:val="00CD766A"/>
    <w:rsid w:val="00CD7AB2"/>
    <w:rsid w:val="00CD7C3B"/>
    <w:rsid w:val="00CE0E65"/>
    <w:rsid w:val="00CE14B2"/>
    <w:rsid w:val="00CE2755"/>
    <w:rsid w:val="00CE2B70"/>
    <w:rsid w:val="00CE41CF"/>
    <w:rsid w:val="00CE6C9B"/>
    <w:rsid w:val="00CE71A7"/>
    <w:rsid w:val="00CE7413"/>
    <w:rsid w:val="00CF0AD3"/>
    <w:rsid w:val="00CF0DA0"/>
    <w:rsid w:val="00CF0E75"/>
    <w:rsid w:val="00CF16B4"/>
    <w:rsid w:val="00CF2756"/>
    <w:rsid w:val="00CF2E89"/>
    <w:rsid w:val="00CF3AF0"/>
    <w:rsid w:val="00CF57BA"/>
    <w:rsid w:val="00CF5CE6"/>
    <w:rsid w:val="00CF5EFA"/>
    <w:rsid w:val="00D00253"/>
    <w:rsid w:val="00D0210E"/>
    <w:rsid w:val="00D022B5"/>
    <w:rsid w:val="00D026C4"/>
    <w:rsid w:val="00D033F0"/>
    <w:rsid w:val="00D03F63"/>
    <w:rsid w:val="00D04D92"/>
    <w:rsid w:val="00D05566"/>
    <w:rsid w:val="00D05A11"/>
    <w:rsid w:val="00D06579"/>
    <w:rsid w:val="00D06DF6"/>
    <w:rsid w:val="00D07829"/>
    <w:rsid w:val="00D07CFA"/>
    <w:rsid w:val="00D11063"/>
    <w:rsid w:val="00D11A5B"/>
    <w:rsid w:val="00D12FC5"/>
    <w:rsid w:val="00D13075"/>
    <w:rsid w:val="00D13968"/>
    <w:rsid w:val="00D14F48"/>
    <w:rsid w:val="00D15018"/>
    <w:rsid w:val="00D160F1"/>
    <w:rsid w:val="00D168C4"/>
    <w:rsid w:val="00D20DEE"/>
    <w:rsid w:val="00D2229B"/>
    <w:rsid w:val="00D22D5C"/>
    <w:rsid w:val="00D22F1B"/>
    <w:rsid w:val="00D235D3"/>
    <w:rsid w:val="00D23AA3"/>
    <w:rsid w:val="00D24340"/>
    <w:rsid w:val="00D24802"/>
    <w:rsid w:val="00D252AE"/>
    <w:rsid w:val="00D25FAD"/>
    <w:rsid w:val="00D26370"/>
    <w:rsid w:val="00D27B9E"/>
    <w:rsid w:val="00D30224"/>
    <w:rsid w:val="00D30BEA"/>
    <w:rsid w:val="00D3141E"/>
    <w:rsid w:val="00D32730"/>
    <w:rsid w:val="00D32A14"/>
    <w:rsid w:val="00D32CBB"/>
    <w:rsid w:val="00D33220"/>
    <w:rsid w:val="00D33C13"/>
    <w:rsid w:val="00D348DC"/>
    <w:rsid w:val="00D364B9"/>
    <w:rsid w:val="00D40089"/>
    <w:rsid w:val="00D40624"/>
    <w:rsid w:val="00D40AAA"/>
    <w:rsid w:val="00D41F85"/>
    <w:rsid w:val="00D42D71"/>
    <w:rsid w:val="00D433BE"/>
    <w:rsid w:val="00D43A6C"/>
    <w:rsid w:val="00D44148"/>
    <w:rsid w:val="00D441B4"/>
    <w:rsid w:val="00D44F3A"/>
    <w:rsid w:val="00D51316"/>
    <w:rsid w:val="00D534F3"/>
    <w:rsid w:val="00D53D35"/>
    <w:rsid w:val="00D53FD1"/>
    <w:rsid w:val="00D546B8"/>
    <w:rsid w:val="00D54C55"/>
    <w:rsid w:val="00D54E92"/>
    <w:rsid w:val="00D56550"/>
    <w:rsid w:val="00D56631"/>
    <w:rsid w:val="00D56D76"/>
    <w:rsid w:val="00D56ECC"/>
    <w:rsid w:val="00D609A2"/>
    <w:rsid w:val="00D60DCF"/>
    <w:rsid w:val="00D618CC"/>
    <w:rsid w:val="00D62919"/>
    <w:rsid w:val="00D63CAD"/>
    <w:rsid w:val="00D64D65"/>
    <w:rsid w:val="00D65122"/>
    <w:rsid w:val="00D652B9"/>
    <w:rsid w:val="00D657FA"/>
    <w:rsid w:val="00D669F5"/>
    <w:rsid w:val="00D66B0E"/>
    <w:rsid w:val="00D66B43"/>
    <w:rsid w:val="00D66C76"/>
    <w:rsid w:val="00D6787E"/>
    <w:rsid w:val="00D67F8D"/>
    <w:rsid w:val="00D71847"/>
    <w:rsid w:val="00D71DE3"/>
    <w:rsid w:val="00D7202D"/>
    <w:rsid w:val="00D723EE"/>
    <w:rsid w:val="00D7278B"/>
    <w:rsid w:val="00D72922"/>
    <w:rsid w:val="00D72FAA"/>
    <w:rsid w:val="00D737B3"/>
    <w:rsid w:val="00D750ED"/>
    <w:rsid w:val="00D75452"/>
    <w:rsid w:val="00D7588B"/>
    <w:rsid w:val="00D75B3B"/>
    <w:rsid w:val="00D75F0C"/>
    <w:rsid w:val="00D76698"/>
    <w:rsid w:val="00D80CA8"/>
    <w:rsid w:val="00D81149"/>
    <w:rsid w:val="00D81219"/>
    <w:rsid w:val="00D81ECD"/>
    <w:rsid w:val="00D82810"/>
    <w:rsid w:val="00D84023"/>
    <w:rsid w:val="00D840B6"/>
    <w:rsid w:val="00D84B0E"/>
    <w:rsid w:val="00D862E3"/>
    <w:rsid w:val="00D8700A"/>
    <w:rsid w:val="00D87171"/>
    <w:rsid w:val="00D90755"/>
    <w:rsid w:val="00D9109B"/>
    <w:rsid w:val="00D91313"/>
    <w:rsid w:val="00D91804"/>
    <w:rsid w:val="00D92249"/>
    <w:rsid w:val="00D923CD"/>
    <w:rsid w:val="00D92E7B"/>
    <w:rsid w:val="00D93139"/>
    <w:rsid w:val="00D93672"/>
    <w:rsid w:val="00D94301"/>
    <w:rsid w:val="00D94FCE"/>
    <w:rsid w:val="00D9580B"/>
    <w:rsid w:val="00D95E3E"/>
    <w:rsid w:val="00DA15AC"/>
    <w:rsid w:val="00DA223E"/>
    <w:rsid w:val="00DA2322"/>
    <w:rsid w:val="00DA2372"/>
    <w:rsid w:val="00DA23FB"/>
    <w:rsid w:val="00DA2663"/>
    <w:rsid w:val="00DA28F7"/>
    <w:rsid w:val="00DA2C4F"/>
    <w:rsid w:val="00DA3324"/>
    <w:rsid w:val="00DA33B9"/>
    <w:rsid w:val="00DA560F"/>
    <w:rsid w:val="00DB08B7"/>
    <w:rsid w:val="00DB0BB5"/>
    <w:rsid w:val="00DB1D9E"/>
    <w:rsid w:val="00DB1EB9"/>
    <w:rsid w:val="00DB2531"/>
    <w:rsid w:val="00DB27A4"/>
    <w:rsid w:val="00DB39AB"/>
    <w:rsid w:val="00DB4DC9"/>
    <w:rsid w:val="00DB7536"/>
    <w:rsid w:val="00DB7E53"/>
    <w:rsid w:val="00DC27C9"/>
    <w:rsid w:val="00DC2B71"/>
    <w:rsid w:val="00DC4037"/>
    <w:rsid w:val="00DC7097"/>
    <w:rsid w:val="00DC77CB"/>
    <w:rsid w:val="00DC7AFD"/>
    <w:rsid w:val="00DD0552"/>
    <w:rsid w:val="00DD0D93"/>
    <w:rsid w:val="00DD1266"/>
    <w:rsid w:val="00DD1420"/>
    <w:rsid w:val="00DD14D4"/>
    <w:rsid w:val="00DD34B1"/>
    <w:rsid w:val="00DD55E6"/>
    <w:rsid w:val="00DD5746"/>
    <w:rsid w:val="00DD586F"/>
    <w:rsid w:val="00DD6C1A"/>
    <w:rsid w:val="00DD78B3"/>
    <w:rsid w:val="00DE0AB9"/>
    <w:rsid w:val="00DE2969"/>
    <w:rsid w:val="00DE2DF5"/>
    <w:rsid w:val="00DE4013"/>
    <w:rsid w:val="00DE4B5B"/>
    <w:rsid w:val="00DE4C12"/>
    <w:rsid w:val="00DE4D9F"/>
    <w:rsid w:val="00DE64FC"/>
    <w:rsid w:val="00DE6DBA"/>
    <w:rsid w:val="00DE766F"/>
    <w:rsid w:val="00DE76FE"/>
    <w:rsid w:val="00DE7931"/>
    <w:rsid w:val="00DE796C"/>
    <w:rsid w:val="00DE7B47"/>
    <w:rsid w:val="00DF012F"/>
    <w:rsid w:val="00DF103F"/>
    <w:rsid w:val="00DF1104"/>
    <w:rsid w:val="00DF247F"/>
    <w:rsid w:val="00DF3247"/>
    <w:rsid w:val="00DF50FE"/>
    <w:rsid w:val="00DF7FA6"/>
    <w:rsid w:val="00E0095B"/>
    <w:rsid w:val="00E014BF"/>
    <w:rsid w:val="00E02EE3"/>
    <w:rsid w:val="00E03FE3"/>
    <w:rsid w:val="00E0440E"/>
    <w:rsid w:val="00E04C99"/>
    <w:rsid w:val="00E04D28"/>
    <w:rsid w:val="00E05254"/>
    <w:rsid w:val="00E052FB"/>
    <w:rsid w:val="00E05765"/>
    <w:rsid w:val="00E05E63"/>
    <w:rsid w:val="00E06FB5"/>
    <w:rsid w:val="00E07ACD"/>
    <w:rsid w:val="00E07B94"/>
    <w:rsid w:val="00E1094B"/>
    <w:rsid w:val="00E1128F"/>
    <w:rsid w:val="00E11B0C"/>
    <w:rsid w:val="00E12171"/>
    <w:rsid w:val="00E1258A"/>
    <w:rsid w:val="00E12742"/>
    <w:rsid w:val="00E12B0D"/>
    <w:rsid w:val="00E1484F"/>
    <w:rsid w:val="00E148E8"/>
    <w:rsid w:val="00E15BE2"/>
    <w:rsid w:val="00E15ED7"/>
    <w:rsid w:val="00E169C5"/>
    <w:rsid w:val="00E17E71"/>
    <w:rsid w:val="00E20C03"/>
    <w:rsid w:val="00E20F29"/>
    <w:rsid w:val="00E2104B"/>
    <w:rsid w:val="00E215D2"/>
    <w:rsid w:val="00E2209E"/>
    <w:rsid w:val="00E24D05"/>
    <w:rsid w:val="00E24D08"/>
    <w:rsid w:val="00E24FCE"/>
    <w:rsid w:val="00E2516B"/>
    <w:rsid w:val="00E26277"/>
    <w:rsid w:val="00E26AB4"/>
    <w:rsid w:val="00E27871"/>
    <w:rsid w:val="00E303E3"/>
    <w:rsid w:val="00E30AFB"/>
    <w:rsid w:val="00E318C8"/>
    <w:rsid w:val="00E32887"/>
    <w:rsid w:val="00E33212"/>
    <w:rsid w:val="00E3325A"/>
    <w:rsid w:val="00E337A4"/>
    <w:rsid w:val="00E33DEC"/>
    <w:rsid w:val="00E34257"/>
    <w:rsid w:val="00E35467"/>
    <w:rsid w:val="00E35CEB"/>
    <w:rsid w:val="00E3630F"/>
    <w:rsid w:val="00E364A0"/>
    <w:rsid w:val="00E36963"/>
    <w:rsid w:val="00E36D25"/>
    <w:rsid w:val="00E3782F"/>
    <w:rsid w:val="00E40B43"/>
    <w:rsid w:val="00E41743"/>
    <w:rsid w:val="00E42DBD"/>
    <w:rsid w:val="00E43238"/>
    <w:rsid w:val="00E43525"/>
    <w:rsid w:val="00E439D3"/>
    <w:rsid w:val="00E43A16"/>
    <w:rsid w:val="00E453A2"/>
    <w:rsid w:val="00E46EAA"/>
    <w:rsid w:val="00E47057"/>
    <w:rsid w:val="00E476A3"/>
    <w:rsid w:val="00E47DF9"/>
    <w:rsid w:val="00E501A9"/>
    <w:rsid w:val="00E50FE7"/>
    <w:rsid w:val="00E51BA2"/>
    <w:rsid w:val="00E53FA5"/>
    <w:rsid w:val="00E5430A"/>
    <w:rsid w:val="00E5525C"/>
    <w:rsid w:val="00E552C7"/>
    <w:rsid w:val="00E55AE6"/>
    <w:rsid w:val="00E56133"/>
    <w:rsid w:val="00E56905"/>
    <w:rsid w:val="00E56C74"/>
    <w:rsid w:val="00E56E2B"/>
    <w:rsid w:val="00E56E4E"/>
    <w:rsid w:val="00E57580"/>
    <w:rsid w:val="00E577FE"/>
    <w:rsid w:val="00E57938"/>
    <w:rsid w:val="00E603E6"/>
    <w:rsid w:val="00E608D2"/>
    <w:rsid w:val="00E61096"/>
    <w:rsid w:val="00E62293"/>
    <w:rsid w:val="00E65CCC"/>
    <w:rsid w:val="00E65D3C"/>
    <w:rsid w:val="00E65D66"/>
    <w:rsid w:val="00E67274"/>
    <w:rsid w:val="00E675CA"/>
    <w:rsid w:val="00E70467"/>
    <w:rsid w:val="00E71616"/>
    <w:rsid w:val="00E71BBA"/>
    <w:rsid w:val="00E73BD4"/>
    <w:rsid w:val="00E743D9"/>
    <w:rsid w:val="00E75745"/>
    <w:rsid w:val="00E8071B"/>
    <w:rsid w:val="00E809F6"/>
    <w:rsid w:val="00E818A1"/>
    <w:rsid w:val="00E83A49"/>
    <w:rsid w:val="00E8441C"/>
    <w:rsid w:val="00E84BC9"/>
    <w:rsid w:val="00E85743"/>
    <w:rsid w:val="00E85E47"/>
    <w:rsid w:val="00E86885"/>
    <w:rsid w:val="00E86C64"/>
    <w:rsid w:val="00E90FDE"/>
    <w:rsid w:val="00E91B3D"/>
    <w:rsid w:val="00E92159"/>
    <w:rsid w:val="00E92455"/>
    <w:rsid w:val="00E92528"/>
    <w:rsid w:val="00E9258B"/>
    <w:rsid w:val="00E92C5E"/>
    <w:rsid w:val="00E9537D"/>
    <w:rsid w:val="00E96706"/>
    <w:rsid w:val="00E96B41"/>
    <w:rsid w:val="00E96E37"/>
    <w:rsid w:val="00E974DE"/>
    <w:rsid w:val="00E97DD5"/>
    <w:rsid w:val="00E97FBB"/>
    <w:rsid w:val="00EA033E"/>
    <w:rsid w:val="00EA08C3"/>
    <w:rsid w:val="00EA1643"/>
    <w:rsid w:val="00EA1709"/>
    <w:rsid w:val="00EA1C90"/>
    <w:rsid w:val="00EA2B06"/>
    <w:rsid w:val="00EA3423"/>
    <w:rsid w:val="00EA3F7E"/>
    <w:rsid w:val="00EA47B0"/>
    <w:rsid w:val="00EA7494"/>
    <w:rsid w:val="00EB0F2E"/>
    <w:rsid w:val="00EB3913"/>
    <w:rsid w:val="00EB41DB"/>
    <w:rsid w:val="00EB48A8"/>
    <w:rsid w:val="00EB48EF"/>
    <w:rsid w:val="00EB4B24"/>
    <w:rsid w:val="00EB519F"/>
    <w:rsid w:val="00EB52A8"/>
    <w:rsid w:val="00EB5308"/>
    <w:rsid w:val="00EB662A"/>
    <w:rsid w:val="00EB6809"/>
    <w:rsid w:val="00EB6CF5"/>
    <w:rsid w:val="00EC0263"/>
    <w:rsid w:val="00EC02DB"/>
    <w:rsid w:val="00EC1F51"/>
    <w:rsid w:val="00EC3142"/>
    <w:rsid w:val="00EC349A"/>
    <w:rsid w:val="00EC3A85"/>
    <w:rsid w:val="00EC3FA2"/>
    <w:rsid w:val="00EC62DC"/>
    <w:rsid w:val="00EC7077"/>
    <w:rsid w:val="00EC71BA"/>
    <w:rsid w:val="00EC79AD"/>
    <w:rsid w:val="00ED0789"/>
    <w:rsid w:val="00ED09C8"/>
    <w:rsid w:val="00ED0DF5"/>
    <w:rsid w:val="00ED1319"/>
    <w:rsid w:val="00ED19B2"/>
    <w:rsid w:val="00ED2149"/>
    <w:rsid w:val="00ED31CD"/>
    <w:rsid w:val="00ED32A9"/>
    <w:rsid w:val="00ED3A0F"/>
    <w:rsid w:val="00ED4F24"/>
    <w:rsid w:val="00ED589D"/>
    <w:rsid w:val="00ED5A97"/>
    <w:rsid w:val="00ED778E"/>
    <w:rsid w:val="00EE072D"/>
    <w:rsid w:val="00EE1ABE"/>
    <w:rsid w:val="00EE1AFA"/>
    <w:rsid w:val="00EE1EE1"/>
    <w:rsid w:val="00EE1F8D"/>
    <w:rsid w:val="00EE2276"/>
    <w:rsid w:val="00EE3962"/>
    <w:rsid w:val="00EE4E65"/>
    <w:rsid w:val="00EE6989"/>
    <w:rsid w:val="00EE71EE"/>
    <w:rsid w:val="00EF17C5"/>
    <w:rsid w:val="00EF1D8D"/>
    <w:rsid w:val="00EF20EB"/>
    <w:rsid w:val="00EF3817"/>
    <w:rsid w:val="00EF4361"/>
    <w:rsid w:val="00EF7034"/>
    <w:rsid w:val="00EF7BD8"/>
    <w:rsid w:val="00F006D4"/>
    <w:rsid w:val="00F00A34"/>
    <w:rsid w:val="00F01BF4"/>
    <w:rsid w:val="00F0373E"/>
    <w:rsid w:val="00F04128"/>
    <w:rsid w:val="00F041A9"/>
    <w:rsid w:val="00F0424B"/>
    <w:rsid w:val="00F04E47"/>
    <w:rsid w:val="00F05928"/>
    <w:rsid w:val="00F06E73"/>
    <w:rsid w:val="00F12977"/>
    <w:rsid w:val="00F1389E"/>
    <w:rsid w:val="00F149F5"/>
    <w:rsid w:val="00F15458"/>
    <w:rsid w:val="00F15AC7"/>
    <w:rsid w:val="00F20328"/>
    <w:rsid w:val="00F208F3"/>
    <w:rsid w:val="00F20FF1"/>
    <w:rsid w:val="00F2117B"/>
    <w:rsid w:val="00F24840"/>
    <w:rsid w:val="00F26858"/>
    <w:rsid w:val="00F26D37"/>
    <w:rsid w:val="00F27305"/>
    <w:rsid w:val="00F30A77"/>
    <w:rsid w:val="00F31231"/>
    <w:rsid w:val="00F318CD"/>
    <w:rsid w:val="00F31A68"/>
    <w:rsid w:val="00F31D12"/>
    <w:rsid w:val="00F32541"/>
    <w:rsid w:val="00F33018"/>
    <w:rsid w:val="00F33F9B"/>
    <w:rsid w:val="00F3405D"/>
    <w:rsid w:val="00F345B5"/>
    <w:rsid w:val="00F3561F"/>
    <w:rsid w:val="00F376EC"/>
    <w:rsid w:val="00F40BD9"/>
    <w:rsid w:val="00F40DCF"/>
    <w:rsid w:val="00F41483"/>
    <w:rsid w:val="00F41B2E"/>
    <w:rsid w:val="00F42CCE"/>
    <w:rsid w:val="00F44030"/>
    <w:rsid w:val="00F453A0"/>
    <w:rsid w:val="00F4671C"/>
    <w:rsid w:val="00F469E8"/>
    <w:rsid w:val="00F4718F"/>
    <w:rsid w:val="00F503E6"/>
    <w:rsid w:val="00F52F18"/>
    <w:rsid w:val="00F53675"/>
    <w:rsid w:val="00F55F7B"/>
    <w:rsid w:val="00F5610D"/>
    <w:rsid w:val="00F56B74"/>
    <w:rsid w:val="00F57299"/>
    <w:rsid w:val="00F609B1"/>
    <w:rsid w:val="00F60BD9"/>
    <w:rsid w:val="00F62039"/>
    <w:rsid w:val="00F64708"/>
    <w:rsid w:val="00F64EFC"/>
    <w:rsid w:val="00F655C2"/>
    <w:rsid w:val="00F65FAD"/>
    <w:rsid w:val="00F66718"/>
    <w:rsid w:val="00F66C2A"/>
    <w:rsid w:val="00F67D4E"/>
    <w:rsid w:val="00F70090"/>
    <w:rsid w:val="00F711BB"/>
    <w:rsid w:val="00F71BEF"/>
    <w:rsid w:val="00F72508"/>
    <w:rsid w:val="00F7302B"/>
    <w:rsid w:val="00F73612"/>
    <w:rsid w:val="00F74039"/>
    <w:rsid w:val="00F75A91"/>
    <w:rsid w:val="00F75E77"/>
    <w:rsid w:val="00F7661B"/>
    <w:rsid w:val="00F77705"/>
    <w:rsid w:val="00F77C27"/>
    <w:rsid w:val="00F77C44"/>
    <w:rsid w:val="00F801F1"/>
    <w:rsid w:val="00F81428"/>
    <w:rsid w:val="00F8170C"/>
    <w:rsid w:val="00F838F7"/>
    <w:rsid w:val="00F83A07"/>
    <w:rsid w:val="00F8435C"/>
    <w:rsid w:val="00F84786"/>
    <w:rsid w:val="00F847F9"/>
    <w:rsid w:val="00F8546E"/>
    <w:rsid w:val="00F86229"/>
    <w:rsid w:val="00F8664C"/>
    <w:rsid w:val="00F86ED2"/>
    <w:rsid w:val="00F86F93"/>
    <w:rsid w:val="00F870C3"/>
    <w:rsid w:val="00F902B4"/>
    <w:rsid w:val="00F90CD2"/>
    <w:rsid w:val="00F93395"/>
    <w:rsid w:val="00F93C9C"/>
    <w:rsid w:val="00F959C7"/>
    <w:rsid w:val="00F95A1A"/>
    <w:rsid w:val="00F96CC4"/>
    <w:rsid w:val="00F97FEA"/>
    <w:rsid w:val="00FA0651"/>
    <w:rsid w:val="00FA09B9"/>
    <w:rsid w:val="00FA1072"/>
    <w:rsid w:val="00FA2079"/>
    <w:rsid w:val="00FA31A9"/>
    <w:rsid w:val="00FA42F9"/>
    <w:rsid w:val="00FA63A2"/>
    <w:rsid w:val="00FA768B"/>
    <w:rsid w:val="00FA7A24"/>
    <w:rsid w:val="00FB1460"/>
    <w:rsid w:val="00FB251C"/>
    <w:rsid w:val="00FB2F83"/>
    <w:rsid w:val="00FB311E"/>
    <w:rsid w:val="00FB34A6"/>
    <w:rsid w:val="00FB35AF"/>
    <w:rsid w:val="00FB3C97"/>
    <w:rsid w:val="00FB3CBD"/>
    <w:rsid w:val="00FB4190"/>
    <w:rsid w:val="00FB4DC6"/>
    <w:rsid w:val="00FB580C"/>
    <w:rsid w:val="00FB5B0C"/>
    <w:rsid w:val="00FB5F1A"/>
    <w:rsid w:val="00FB6A9C"/>
    <w:rsid w:val="00FB6E4D"/>
    <w:rsid w:val="00FB7EB6"/>
    <w:rsid w:val="00FC01A9"/>
    <w:rsid w:val="00FC0D1F"/>
    <w:rsid w:val="00FC15DC"/>
    <w:rsid w:val="00FC1AF8"/>
    <w:rsid w:val="00FC2289"/>
    <w:rsid w:val="00FC3348"/>
    <w:rsid w:val="00FC3A3E"/>
    <w:rsid w:val="00FC4135"/>
    <w:rsid w:val="00FC4630"/>
    <w:rsid w:val="00FC6122"/>
    <w:rsid w:val="00FD03EE"/>
    <w:rsid w:val="00FD07C3"/>
    <w:rsid w:val="00FD0E6C"/>
    <w:rsid w:val="00FD0EFA"/>
    <w:rsid w:val="00FD11B9"/>
    <w:rsid w:val="00FD1621"/>
    <w:rsid w:val="00FD263B"/>
    <w:rsid w:val="00FD2699"/>
    <w:rsid w:val="00FD39C5"/>
    <w:rsid w:val="00FD3B32"/>
    <w:rsid w:val="00FD61B5"/>
    <w:rsid w:val="00FD639C"/>
    <w:rsid w:val="00FD6631"/>
    <w:rsid w:val="00FD79DA"/>
    <w:rsid w:val="00FD7C37"/>
    <w:rsid w:val="00FD7DFD"/>
    <w:rsid w:val="00FE0628"/>
    <w:rsid w:val="00FE068E"/>
    <w:rsid w:val="00FE1B83"/>
    <w:rsid w:val="00FE3E3D"/>
    <w:rsid w:val="00FE44A9"/>
    <w:rsid w:val="00FE55FE"/>
    <w:rsid w:val="00FE5E45"/>
    <w:rsid w:val="00FE70C6"/>
    <w:rsid w:val="00FE7F01"/>
    <w:rsid w:val="00FF1EF8"/>
    <w:rsid w:val="00FF2AE8"/>
    <w:rsid w:val="00FF2B52"/>
    <w:rsid w:val="00FF2C92"/>
    <w:rsid w:val="00FF3442"/>
    <w:rsid w:val="00FF365E"/>
    <w:rsid w:val="00FF39BB"/>
    <w:rsid w:val="00FF3DD7"/>
    <w:rsid w:val="00FF5893"/>
    <w:rsid w:val="00FF6C6E"/>
    <w:rsid w:val="00FF6E3D"/>
    <w:rsid w:val="00FF7144"/>
    <w:rsid w:val="00FF7662"/>
  </w:rsids>
  <m:mathPr>
    <m:mathFont m:val="Cambria Math"/>
    <m:brkBin m:val="before"/>
    <m:brkBinSub m:val="--"/>
    <m:smallFrac/>
    <m:dispDef/>
    <m:lMargin m:val="0"/>
    <m:rMargin m:val="0"/>
    <m:defJc m:val="centerGroup"/>
    <m:wrapRight/>
    <m:intLim m:val="subSup"/>
    <m:naryLim m:val="subSup"/>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E58C9F6"/>
  <w15:docId w15:val="{22773555-D7BF-7C49-882D-05B41A8D5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EastAsia" w:hAnsi="Georgia" w:cs="Times New Roman"/>
        <w:sz w:val="22"/>
        <w:szCs w:val="22"/>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MSW Handbook Body Text"/>
    <w:qFormat/>
    <w:rsid w:val="00810BD7"/>
    <w:pPr>
      <w:spacing w:after="0"/>
    </w:pPr>
    <w:rPr>
      <w:rFonts w:ascii="Times New Roman" w:eastAsia="Times New Roman" w:hAnsi="Times New Roman"/>
      <w:sz w:val="24"/>
      <w:szCs w:val="24"/>
      <w:lang w:val="en-GB" w:eastAsia="en-US"/>
    </w:rPr>
  </w:style>
  <w:style w:type="paragraph" w:styleId="Heading1">
    <w:name w:val="heading 1"/>
    <w:basedOn w:val="Normal"/>
    <w:next w:val="Normal"/>
    <w:link w:val="Heading1Char"/>
    <w:autoRedefine/>
    <w:uiPriority w:val="99"/>
    <w:qFormat/>
    <w:rsid w:val="006E7232"/>
    <w:pPr>
      <w:keepNext/>
      <w:widowControl w:val="0"/>
      <w:tabs>
        <w:tab w:val="left" w:pos="-720"/>
      </w:tabs>
      <w:suppressAutoHyphens/>
      <w:spacing w:before="240" w:after="60"/>
      <w:jc w:val="both"/>
      <w:outlineLvl w:val="0"/>
    </w:pPr>
    <w:rPr>
      <w:rFonts w:ascii="Baskerville" w:hAnsi="Baskerville"/>
      <w:b/>
      <w:kern w:val="32"/>
      <w:sz w:val="22"/>
      <w:szCs w:val="32"/>
    </w:rPr>
  </w:style>
  <w:style w:type="paragraph" w:styleId="Heading2">
    <w:name w:val="heading 2"/>
    <w:basedOn w:val="Normal"/>
    <w:next w:val="Normal"/>
    <w:link w:val="Heading2Char"/>
    <w:uiPriority w:val="99"/>
    <w:qFormat/>
    <w:rsid w:val="007A6E54"/>
    <w:pPr>
      <w:keepNext/>
      <w:widowControl w:val="0"/>
      <w:tabs>
        <w:tab w:val="left" w:pos="-720"/>
      </w:tabs>
      <w:suppressAutoHyphens/>
      <w:spacing w:line="360" w:lineRule="auto"/>
      <w:jc w:val="both"/>
      <w:outlineLvl w:val="1"/>
    </w:pPr>
    <w:rPr>
      <w:spacing w:val="-3"/>
      <w:sz w:val="22"/>
      <w:szCs w:val="20"/>
      <w:u w:val="single"/>
    </w:rPr>
  </w:style>
  <w:style w:type="paragraph" w:styleId="Heading3">
    <w:name w:val="heading 3"/>
    <w:basedOn w:val="Normal"/>
    <w:next w:val="Normal"/>
    <w:link w:val="Heading3Char"/>
    <w:uiPriority w:val="99"/>
    <w:qFormat/>
    <w:rsid w:val="007A6E54"/>
    <w:pPr>
      <w:keepNext/>
      <w:widowControl w:val="0"/>
      <w:tabs>
        <w:tab w:val="center" w:pos="4513"/>
      </w:tabs>
      <w:suppressAutoHyphens/>
      <w:spacing w:line="360" w:lineRule="auto"/>
      <w:jc w:val="both"/>
      <w:outlineLvl w:val="2"/>
    </w:pPr>
    <w:rPr>
      <w:b/>
      <w:spacing w:val="-3"/>
      <w:sz w:val="29"/>
      <w:szCs w:val="20"/>
    </w:rPr>
  </w:style>
  <w:style w:type="paragraph" w:styleId="Heading4">
    <w:name w:val="heading 4"/>
    <w:basedOn w:val="Normal"/>
    <w:next w:val="Normal"/>
    <w:link w:val="Heading4Char"/>
    <w:uiPriority w:val="99"/>
    <w:qFormat/>
    <w:rsid w:val="007A6E54"/>
    <w:pPr>
      <w:keepNext/>
      <w:widowControl w:val="0"/>
      <w:tabs>
        <w:tab w:val="left" w:pos="-720"/>
        <w:tab w:val="left" w:pos="0"/>
      </w:tabs>
      <w:suppressAutoHyphens/>
      <w:jc w:val="both"/>
      <w:outlineLvl w:val="3"/>
    </w:pPr>
    <w:rPr>
      <w:b/>
      <w:spacing w:val="-3"/>
      <w:sz w:val="22"/>
      <w:szCs w:val="20"/>
    </w:rPr>
  </w:style>
  <w:style w:type="paragraph" w:styleId="Heading5">
    <w:name w:val="heading 5"/>
    <w:basedOn w:val="Normal"/>
    <w:next w:val="Normal"/>
    <w:link w:val="Heading5Char"/>
    <w:qFormat/>
    <w:rsid w:val="007A6E54"/>
    <w:pPr>
      <w:keepNext/>
      <w:widowControl w:val="0"/>
      <w:tabs>
        <w:tab w:val="center" w:pos="4513"/>
      </w:tabs>
      <w:suppressAutoHyphens/>
      <w:spacing w:line="360" w:lineRule="auto"/>
      <w:jc w:val="both"/>
      <w:outlineLvl w:val="4"/>
    </w:pPr>
    <w:rPr>
      <w:b/>
      <w:spacing w:val="-3"/>
      <w:sz w:val="22"/>
      <w:szCs w:val="20"/>
    </w:rPr>
  </w:style>
  <w:style w:type="paragraph" w:styleId="Heading6">
    <w:name w:val="heading 6"/>
    <w:basedOn w:val="Normal"/>
    <w:next w:val="Normal"/>
    <w:link w:val="Heading6Char"/>
    <w:uiPriority w:val="99"/>
    <w:qFormat/>
    <w:rsid w:val="007A6E54"/>
    <w:pPr>
      <w:keepNext/>
      <w:widowControl w:val="0"/>
      <w:tabs>
        <w:tab w:val="center" w:pos="4513"/>
      </w:tabs>
      <w:suppressAutoHyphens/>
      <w:spacing w:line="360" w:lineRule="auto"/>
      <w:jc w:val="both"/>
      <w:outlineLvl w:val="5"/>
    </w:pPr>
    <w:rPr>
      <w:b/>
      <w:spacing w:val="-3"/>
      <w:sz w:val="29"/>
      <w:szCs w:val="20"/>
    </w:rPr>
  </w:style>
  <w:style w:type="paragraph" w:styleId="Heading7">
    <w:name w:val="heading 7"/>
    <w:basedOn w:val="Normal"/>
    <w:next w:val="Normal"/>
    <w:link w:val="Heading7Char"/>
    <w:uiPriority w:val="99"/>
    <w:qFormat/>
    <w:rsid w:val="007A6E54"/>
    <w:pPr>
      <w:keepNext/>
      <w:widowControl w:val="0"/>
      <w:tabs>
        <w:tab w:val="left" w:pos="-720"/>
      </w:tabs>
      <w:suppressAutoHyphens/>
      <w:spacing w:line="360" w:lineRule="auto"/>
      <w:ind w:left="1136" w:hanging="1136"/>
      <w:jc w:val="both"/>
      <w:outlineLvl w:val="6"/>
    </w:pPr>
    <w:rPr>
      <w:b/>
      <w:spacing w:val="-3"/>
      <w:sz w:val="22"/>
      <w:szCs w:val="20"/>
    </w:rPr>
  </w:style>
  <w:style w:type="paragraph" w:styleId="Heading8">
    <w:name w:val="heading 8"/>
    <w:basedOn w:val="Normal"/>
    <w:next w:val="Normal"/>
    <w:link w:val="Heading8Char"/>
    <w:uiPriority w:val="99"/>
    <w:qFormat/>
    <w:rsid w:val="007A6E54"/>
    <w:pPr>
      <w:keepNext/>
      <w:widowControl w:val="0"/>
      <w:tabs>
        <w:tab w:val="left" w:pos="-720"/>
      </w:tabs>
      <w:suppressAutoHyphens/>
      <w:ind w:right="-154"/>
      <w:jc w:val="both"/>
      <w:outlineLvl w:val="7"/>
    </w:pPr>
    <w:rPr>
      <w:b/>
      <w:spacing w:val="-3"/>
      <w:sz w:val="22"/>
      <w:szCs w:val="20"/>
    </w:rPr>
  </w:style>
  <w:style w:type="paragraph" w:styleId="Heading9">
    <w:name w:val="heading 9"/>
    <w:basedOn w:val="Normal"/>
    <w:next w:val="Normal"/>
    <w:link w:val="Heading9Char"/>
    <w:qFormat/>
    <w:rsid w:val="007A6E54"/>
    <w:pPr>
      <w:keepNext/>
      <w:widowControl w:val="0"/>
      <w:tabs>
        <w:tab w:val="left" w:pos="-720"/>
      </w:tabs>
      <w:suppressAutoHyphens/>
      <w:spacing w:line="360" w:lineRule="auto"/>
      <w:jc w:val="both"/>
      <w:outlineLvl w:val="8"/>
    </w:pPr>
    <w:rPr>
      <w:b/>
      <w:spacing w:val="-3"/>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otes">
    <w:name w:val="Quotes"/>
    <w:basedOn w:val="Normal"/>
    <w:autoRedefine/>
    <w:rsid w:val="00AB519C"/>
    <w:pPr>
      <w:widowControl w:val="0"/>
      <w:tabs>
        <w:tab w:val="left" w:pos="-720"/>
      </w:tabs>
      <w:suppressAutoHyphens/>
      <w:ind w:left="720" w:right="907"/>
      <w:jc w:val="both"/>
    </w:pPr>
    <w:rPr>
      <w:rFonts w:ascii="Baskerville" w:hAnsi="Baskerville"/>
      <w:sz w:val="16"/>
      <w:szCs w:val="20"/>
    </w:rPr>
  </w:style>
  <w:style w:type="paragraph" w:customStyle="1" w:styleId="NormalMSWHandbookText">
    <w:name w:val="Normal MSW Handbook Text"/>
    <w:basedOn w:val="Normal"/>
    <w:uiPriority w:val="99"/>
    <w:qFormat/>
    <w:rsid w:val="00BD4FA8"/>
    <w:pPr>
      <w:widowControl w:val="0"/>
      <w:tabs>
        <w:tab w:val="left" w:pos="-720"/>
      </w:tabs>
      <w:suppressAutoHyphens/>
      <w:jc w:val="both"/>
    </w:pPr>
    <w:rPr>
      <w:rFonts w:ascii="Baskerville" w:hAnsi="Baskerville"/>
      <w:sz w:val="22"/>
      <w:szCs w:val="20"/>
    </w:rPr>
  </w:style>
  <w:style w:type="paragraph" w:customStyle="1" w:styleId="MSWHeading">
    <w:name w:val="MSW Heading"/>
    <w:basedOn w:val="NormalMSWHandbookText"/>
    <w:uiPriority w:val="99"/>
    <w:qFormat/>
    <w:rsid w:val="0064308D"/>
    <w:pPr>
      <w:spacing w:line="360" w:lineRule="auto"/>
      <w:jc w:val="left"/>
    </w:pPr>
    <w:rPr>
      <w:rFonts w:ascii="Abadi MT Condensed Extra Bold" w:hAnsi="Abadi MT Condensed Extra Bold"/>
      <w:color w:val="C0504D" w:themeColor="accent2"/>
      <w:sz w:val="26"/>
    </w:rPr>
  </w:style>
  <w:style w:type="paragraph" w:customStyle="1" w:styleId="MSWSubHeading">
    <w:name w:val="MSW Sub Heading"/>
    <w:basedOn w:val="MSWHeading"/>
    <w:uiPriority w:val="99"/>
    <w:qFormat/>
    <w:rsid w:val="00BD4FA8"/>
    <w:pPr>
      <w:spacing w:line="240" w:lineRule="auto"/>
    </w:pPr>
    <w:rPr>
      <w:rFonts w:ascii="Palatino" w:hAnsi="Palatino"/>
      <w:i/>
      <w:sz w:val="22"/>
    </w:rPr>
  </w:style>
  <w:style w:type="paragraph" w:styleId="BalloonText">
    <w:name w:val="Balloon Text"/>
    <w:basedOn w:val="Normal"/>
    <w:link w:val="BalloonTextChar"/>
    <w:unhideWhenUsed/>
    <w:rsid w:val="00CB3688"/>
    <w:pPr>
      <w:widowControl w:val="0"/>
      <w:tabs>
        <w:tab w:val="left" w:pos="-720"/>
      </w:tabs>
      <w:suppressAutoHyphens/>
      <w:jc w:val="both"/>
    </w:pPr>
    <w:rPr>
      <w:rFonts w:ascii="Lucida Grande" w:hAnsi="Lucida Grande" w:cs="Lucida Grande"/>
      <w:sz w:val="18"/>
      <w:szCs w:val="18"/>
    </w:rPr>
  </w:style>
  <w:style w:type="character" w:customStyle="1" w:styleId="BalloonTextChar">
    <w:name w:val="Balloon Text Char"/>
    <w:basedOn w:val="DefaultParagraphFont"/>
    <w:link w:val="BalloonText"/>
    <w:rsid w:val="00CB3688"/>
    <w:rPr>
      <w:rFonts w:ascii="Lucida Grande" w:eastAsia="Times" w:hAnsi="Lucida Grande" w:cs="Lucida Grande"/>
      <w:sz w:val="18"/>
      <w:szCs w:val="18"/>
      <w:lang w:val="en-GB" w:eastAsia="en-US"/>
    </w:rPr>
  </w:style>
  <w:style w:type="character" w:customStyle="1" w:styleId="Heading2Char">
    <w:name w:val="Heading 2 Char"/>
    <w:basedOn w:val="DefaultParagraphFont"/>
    <w:link w:val="Heading2"/>
    <w:uiPriority w:val="99"/>
    <w:rsid w:val="007A6E54"/>
    <w:rPr>
      <w:rFonts w:ascii="Times New Roman" w:eastAsia="Times New Roman" w:hAnsi="Times New Roman"/>
      <w:spacing w:val="-3"/>
      <w:szCs w:val="20"/>
      <w:u w:val="single"/>
      <w:lang w:val="en-GB" w:eastAsia="en-US"/>
    </w:rPr>
  </w:style>
  <w:style w:type="character" w:customStyle="1" w:styleId="Heading3Char">
    <w:name w:val="Heading 3 Char"/>
    <w:basedOn w:val="DefaultParagraphFont"/>
    <w:link w:val="Heading3"/>
    <w:uiPriority w:val="99"/>
    <w:rsid w:val="007A6E54"/>
    <w:rPr>
      <w:rFonts w:ascii="Times New Roman" w:eastAsia="Times New Roman" w:hAnsi="Times New Roman"/>
      <w:b/>
      <w:spacing w:val="-3"/>
      <w:sz w:val="29"/>
      <w:szCs w:val="20"/>
      <w:lang w:val="en-GB" w:eastAsia="en-US"/>
    </w:rPr>
  </w:style>
  <w:style w:type="character" w:customStyle="1" w:styleId="Heading4Char">
    <w:name w:val="Heading 4 Char"/>
    <w:basedOn w:val="DefaultParagraphFont"/>
    <w:link w:val="Heading4"/>
    <w:uiPriority w:val="99"/>
    <w:rsid w:val="007A6E54"/>
    <w:rPr>
      <w:rFonts w:ascii="Times New Roman" w:eastAsia="Times New Roman" w:hAnsi="Times New Roman"/>
      <w:b/>
      <w:spacing w:val="-3"/>
      <w:szCs w:val="20"/>
      <w:lang w:val="en-GB" w:eastAsia="en-US"/>
    </w:rPr>
  </w:style>
  <w:style w:type="character" w:customStyle="1" w:styleId="Heading5Char">
    <w:name w:val="Heading 5 Char"/>
    <w:basedOn w:val="DefaultParagraphFont"/>
    <w:link w:val="Heading5"/>
    <w:rsid w:val="007A6E54"/>
    <w:rPr>
      <w:rFonts w:ascii="Times New Roman" w:eastAsia="Times New Roman" w:hAnsi="Times New Roman"/>
      <w:b/>
      <w:spacing w:val="-3"/>
      <w:szCs w:val="20"/>
      <w:lang w:val="en-GB" w:eastAsia="en-US"/>
    </w:rPr>
  </w:style>
  <w:style w:type="character" w:customStyle="1" w:styleId="Heading6Char">
    <w:name w:val="Heading 6 Char"/>
    <w:basedOn w:val="DefaultParagraphFont"/>
    <w:link w:val="Heading6"/>
    <w:uiPriority w:val="99"/>
    <w:rsid w:val="007A6E54"/>
    <w:rPr>
      <w:rFonts w:ascii="Times New Roman" w:eastAsia="Times New Roman" w:hAnsi="Times New Roman"/>
      <w:b/>
      <w:spacing w:val="-3"/>
      <w:sz w:val="29"/>
      <w:szCs w:val="20"/>
      <w:lang w:val="en-GB" w:eastAsia="en-US"/>
    </w:rPr>
  </w:style>
  <w:style w:type="character" w:customStyle="1" w:styleId="Heading7Char">
    <w:name w:val="Heading 7 Char"/>
    <w:basedOn w:val="DefaultParagraphFont"/>
    <w:link w:val="Heading7"/>
    <w:uiPriority w:val="99"/>
    <w:rsid w:val="007A6E54"/>
    <w:rPr>
      <w:rFonts w:ascii="Times New Roman" w:eastAsia="Times New Roman" w:hAnsi="Times New Roman"/>
      <w:b/>
      <w:spacing w:val="-3"/>
      <w:szCs w:val="20"/>
      <w:lang w:val="en-GB" w:eastAsia="en-US"/>
    </w:rPr>
  </w:style>
  <w:style w:type="character" w:customStyle="1" w:styleId="Heading8Char">
    <w:name w:val="Heading 8 Char"/>
    <w:basedOn w:val="DefaultParagraphFont"/>
    <w:link w:val="Heading8"/>
    <w:uiPriority w:val="99"/>
    <w:rsid w:val="007A6E54"/>
    <w:rPr>
      <w:rFonts w:ascii="Times New Roman" w:eastAsia="Times New Roman" w:hAnsi="Times New Roman"/>
      <w:b/>
      <w:spacing w:val="-3"/>
      <w:szCs w:val="20"/>
      <w:lang w:val="en-GB" w:eastAsia="en-US"/>
    </w:rPr>
  </w:style>
  <w:style w:type="character" w:customStyle="1" w:styleId="Heading9Char">
    <w:name w:val="Heading 9 Char"/>
    <w:basedOn w:val="DefaultParagraphFont"/>
    <w:link w:val="Heading9"/>
    <w:rsid w:val="007A6E54"/>
    <w:rPr>
      <w:rFonts w:ascii="Times New Roman" w:eastAsia="Times New Roman" w:hAnsi="Times New Roman"/>
      <w:b/>
      <w:spacing w:val="-3"/>
      <w:szCs w:val="20"/>
      <w:u w:val="single"/>
      <w:lang w:val="en-GB" w:eastAsia="en-US"/>
    </w:rPr>
  </w:style>
  <w:style w:type="character" w:customStyle="1" w:styleId="Heading1Char">
    <w:name w:val="Heading 1 Char"/>
    <w:link w:val="Heading1"/>
    <w:uiPriority w:val="99"/>
    <w:locked/>
    <w:rsid w:val="007A6E54"/>
    <w:rPr>
      <w:rFonts w:ascii="Times" w:eastAsia="Times" w:hAnsi="Times"/>
      <w:b/>
      <w:kern w:val="32"/>
      <w:szCs w:val="32"/>
      <w:lang w:val="en-GB" w:eastAsia="en-US"/>
    </w:rPr>
  </w:style>
  <w:style w:type="paragraph" w:styleId="EndnoteText">
    <w:name w:val="endnote text"/>
    <w:basedOn w:val="Normal"/>
    <w:link w:val="EndnoteTextChar"/>
    <w:uiPriority w:val="99"/>
    <w:semiHidden/>
    <w:rsid w:val="007A6E54"/>
    <w:rPr>
      <w:rFonts w:ascii="CG Times" w:hAnsi="CG Times"/>
    </w:rPr>
  </w:style>
  <w:style w:type="character" w:customStyle="1" w:styleId="EndnoteTextChar">
    <w:name w:val="Endnote Text Char"/>
    <w:basedOn w:val="DefaultParagraphFont"/>
    <w:link w:val="EndnoteText"/>
    <w:uiPriority w:val="99"/>
    <w:semiHidden/>
    <w:rsid w:val="007A6E54"/>
    <w:rPr>
      <w:rFonts w:ascii="CG Times" w:eastAsia="Times New Roman" w:hAnsi="CG Times"/>
      <w:szCs w:val="20"/>
      <w:lang w:val="en-GB" w:eastAsia="en-US"/>
    </w:rPr>
  </w:style>
  <w:style w:type="character" w:styleId="EndnoteReference">
    <w:name w:val="endnote reference"/>
    <w:uiPriority w:val="99"/>
    <w:semiHidden/>
    <w:rsid w:val="007A6E54"/>
    <w:rPr>
      <w:rFonts w:cs="Times New Roman"/>
      <w:vertAlign w:val="superscript"/>
    </w:rPr>
  </w:style>
  <w:style w:type="paragraph" w:styleId="FootnoteText">
    <w:name w:val="footnote text"/>
    <w:basedOn w:val="Normal"/>
    <w:link w:val="FootnoteTextChar"/>
    <w:uiPriority w:val="99"/>
    <w:rsid w:val="007A6E54"/>
    <w:pPr>
      <w:widowControl w:val="0"/>
      <w:jc w:val="both"/>
    </w:pPr>
    <w:rPr>
      <w:rFonts w:ascii="CG Times" w:hAnsi="CG Times"/>
      <w:sz w:val="22"/>
      <w:szCs w:val="20"/>
    </w:rPr>
  </w:style>
  <w:style w:type="character" w:customStyle="1" w:styleId="FootnoteTextChar">
    <w:name w:val="Footnote Text Char"/>
    <w:basedOn w:val="DefaultParagraphFont"/>
    <w:link w:val="FootnoteText"/>
    <w:uiPriority w:val="99"/>
    <w:rsid w:val="007A6E54"/>
    <w:rPr>
      <w:rFonts w:ascii="CG Times" w:eastAsia="Times New Roman" w:hAnsi="CG Times"/>
      <w:szCs w:val="20"/>
      <w:lang w:val="en-GB" w:eastAsia="en-US"/>
    </w:rPr>
  </w:style>
  <w:style w:type="character" w:styleId="FootnoteReference">
    <w:name w:val="footnote reference"/>
    <w:uiPriority w:val="99"/>
    <w:rsid w:val="007A6E54"/>
    <w:rPr>
      <w:rFonts w:cs="Times New Roman"/>
      <w:vertAlign w:val="superscript"/>
    </w:rPr>
  </w:style>
  <w:style w:type="character" w:customStyle="1" w:styleId="Document8">
    <w:name w:val="Document 8"/>
    <w:uiPriority w:val="99"/>
    <w:rsid w:val="007A6E54"/>
    <w:rPr>
      <w:rFonts w:cs="Times New Roman"/>
    </w:rPr>
  </w:style>
  <w:style w:type="character" w:customStyle="1" w:styleId="Document4">
    <w:name w:val="Document 4"/>
    <w:uiPriority w:val="99"/>
    <w:rsid w:val="007A6E54"/>
    <w:rPr>
      <w:rFonts w:cs="Times New Roman"/>
      <w:b/>
      <w:i/>
      <w:sz w:val="24"/>
    </w:rPr>
  </w:style>
  <w:style w:type="character" w:customStyle="1" w:styleId="Document6">
    <w:name w:val="Document 6"/>
    <w:uiPriority w:val="99"/>
    <w:rsid w:val="007A6E54"/>
    <w:rPr>
      <w:rFonts w:cs="Times New Roman"/>
    </w:rPr>
  </w:style>
  <w:style w:type="character" w:customStyle="1" w:styleId="Document5">
    <w:name w:val="Document 5"/>
    <w:uiPriority w:val="99"/>
    <w:rsid w:val="007A6E54"/>
    <w:rPr>
      <w:rFonts w:cs="Times New Roman"/>
    </w:rPr>
  </w:style>
  <w:style w:type="character" w:customStyle="1" w:styleId="Document2">
    <w:name w:val="Document 2"/>
    <w:uiPriority w:val="99"/>
    <w:rsid w:val="007A6E54"/>
    <w:rPr>
      <w:rFonts w:ascii="CG Times" w:hAnsi="CG Times" w:cs="Times New Roman"/>
      <w:sz w:val="24"/>
      <w:lang w:val="en-US"/>
    </w:rPr>
  </w:style>
  <w:style w:type="character" w:customStyle="1" w:styleId="Document7">
    <w:name w:val="Document 7"/>
    <w:uiPriority w:val="99"/>
    <w:rsid w:val="007A6E54"/>
    <w:rPr>
      <w:rFonts w:cs="Times New Roman"/>
    </w:rPr>
  </w:style>
  <w:style w:type="character" w:customStyle="1" w:styleId="Bibliogrphy">
    <w:name w:val="Bibliogrphy"/>
    <w:uiPriority w:val="99"/>
    <w:rsid w:val="007A6E54"/>
    <w:rPr>
      <w:rFonts w:cs="Times New Roman"/>
    </w:rPr>
  </w:style>
  <w:style w:type="character" w:customStyle="1" w:styleId="RightPar1">
    <w:name w:val="Right Par 1"/>
    <w:uiPriority w:val="99"/>
    <w:rsid w:val="007A6E54"/>
    <w:rPr>
      <w:rFonts w:cs="Times New Roman"/>
    </w:rPr>
  </w:style>
  <w:style w:type="character" w:customStyle="1" w:styleId="RightPar2">
    <w:name w:val="Right Par 2"/>
    <w:uiPriority w:val="99"/>
    <w:rsid w:val="007A6E54"/>
    <w:rPr>
      <w:rFonts w:cs="Times New Roman"/>
    </w:rPr>
  </w:style>
  <w:style w:type="character" w:customStyle="1" w:styleId="Document3">
    <w:name w:val="Document 3"/>
    <w:uiPriority w:val="99"/>
    <w:rsid w:val="007A6E54"/>
    <w:rPr>
      <w:rFonts w:ascii="CG Times" w:hAnsi="CG Times" w:cs="Times New Roman"/>
      <w:sz w:val="24"/>
      <w:lang w:val="en-US"/>
    </w:rPr>
  </w:style>
  <w:style w:type="character" w:customStyle="1" w:styleId="RightPar3">
    <w:name w:val="Right Par 3"/>
    <w:uiPriority w:val="99"/>
    <w:rsid w:val="007A6E54"/>
    <w:rPr>
      <w:rFonts w:cs="Times New Roman"/>
    </w:rPr>
  </w:style>
  <w:style w:type="character" w:customStyle="1" w:styleId="RightPar4">
    <w:name w:val="Right Par 4"/>
    <w:uiPriority w:val="99"/>
    <w:rsid w:val="007A6E54"/>
    <w:rPr>
      <w:rFonts w:cs="Times New Roman"/>
    </w:rPr>
  </w:style>
  <w:style w:type="character" w:customStyle="1" w:styleId="RightPar5">
    <w:name w:val="Right Par 5"/>
    <w:uiPriority w:val="99"/>
    <w:rsid w:val="007A6E54"/>
    <w:rPr>
      <w:rFonts w:cs="Times New Roman"/>
    </w:rPr>
  </w:style>
  <w:style w:type="character" w:customStyle="1" w:styleId="RightPar6">
    <w:name w:val="Right Par 6"/>
    <w:uiPriority w:val="99"/>
    <w:rsid w:val="007A6E54"/>
    <w:rPr>
      <w:rFonts w:cs="Times New Roman"/>
    </w:rPr>
  </w:style>
  <w:style w:type="character" w:customStyle="1" w:styleId="RightPar7">
    <w:name w:val="Right Par 7"/>
    <w:uiPriority w:val="99"/>
    <w:rsid w:val="007A6E54"/>
    <w:rPr>
      <w:rFonts w:cs="Times New Roman"/>
    </w:rPr>
  </w:style>
  <w:style w:type="character" w:customStyle="1" w:styleId="RightPar8">
    <w:name w:val="Right Par 8"/>
    <w:uiPriority w:val="99"/>
    <w:rsid w:val="007A6E54"/>
    <w:rPr>
      <w:rFonts w:cs="Times New Roman"/>
    </w:rPr>
  </w:style>
  <w:style w:type="paragraph" w:customStyle="1" w:styleId="Document1">
    <w:name w:val="Document 1"/>
    <w:uiPriority w:val="99"/>
    <w:rsid w:val="007A6E54"/>
    <w:pPr>
      <w:keepNext/>
      <w:keepLines/>
      <w:widowControl w:val="0"/>
      <w:tabs>
        <w:tab w:val="left" w:pos="-720"/>
      </w:tabs>
      <w:suppressAutoHyphens/>
      <w:spacing w:after="0"/>
    </w:pPr>
    <w:rPr>
      <w:rFonts w:ascii="CG Times" w:eastAsia="Times New Roman" w:hAnsi="CG Times"/>
      <w:sz w:val="24"/>
      <w:szCs w:val="20"/>
      <w:lang w:eastAsia="en-US"/>
    </w:rPr>
  </w:style>
  <w:style w:type="character" w:customStyle="1" w:styleId="TechInit">
    <w:name w:val="Tech Init"/>
    <w:uiPriority w:val="99"/>
    <w:rsid w:val="007A6E54"/>
    <w:rPr>
      <w:rFonts w:ascii="CG Times" w:hAnsi="CG Times" w:cs="Times New Roman"/>
      <w:sz w:val="24"/>
      <w:lang w:val="en-US"/>
    </w:rPr>
  </w:style>
  <w:style w:type="character" w:customStyle="1" w:styleId="Technical5">
    <w:name w:val="Technical 5"/>
    <w:uiPriority w:val="99"/>
    <w:rsid w:val="007A6E54"/>
    <w:rPr>
      <w:rFonts w:cs="Times New Roman"/>
    </w:rPr>
  </w:style>
  <w:style w:type="character" w:customStyle="1" w:styleId="Technical6">
    <w:name w:val="Technical 6"/>
    <w:uiPriority w:val="99"/>
    <w:rsid w:val="007A6E54"/>
    <w:rPr>
      <w:rFonts w:cs="Times New Roman"/>
    </w:rPr>
  </w:style>
  <w:style w:type="character" w:customStyle="1" w:styleId="Technical2">
    <w:name w:val="Technical 2"/>
    <w:uiPriority w:val="99"/>
    <w:rsid w:val="007A6E54"/>
    <w:rPr>
      <w:rFonts w:ascii="CG Times" w:hAnsi="CG Times" w:cs="Times New Roman"/>
      <w:sz w:val="24"/>
      <w:lang w:val="en-US"/>
    </w:rPr>
  </w:style>
  <w:style w:type="character" w:customStyle="1" w:styleId="Technical3">
    <w:name w:val="Technical 3"/>
    <w:uiPriority w:val="99"/>
    <w:rsid w:val="007A6E54"/>
    <w:rPr>
      <w:rFonts w:ascii="CG Times" w:hAnsi="CG Times" w:cs="Times New Roman"/>
      <w:sz w:val="24"/>
      <w:lang w:val="en-US"/>
    </w:rPr>
  </w:style>
  <w:style w:type="character" w:customStyle="1" w:styleId="Technical4">
    <w:name w:val="Technical 4"/>
    <w:uiPriority w:val="99"/>
    <w:rsid w:val="007A6E54"/>
    <w:rPr>
      <w:rFonts w:cs="Times New Roman"/>
    </w:rPr>
  </w:style>
  <w:style w:type="character" w:customStyle="1" w:styleId="Technical1">
    <w:name w:val="Technical 1"/>
    <w:uiPriority w:val="99"/>
    <w:rsid w:val="007A6E54"/>
    <w:rPr>
      <w:rFonts w:ascii="CG Times" w:hAnsi="CG Times" w:cs="Times New Roman"/>
      <w:sz w:val="24"/>
      <w:lang w:val="en-US"/>
    </w:rPr>
  </w:style>
  <w:style w:type="character" w:customStyle="1" w:styleId="Technical7">
    <w:name w:val="Technical 7"/>
    <w:uiPriority w:val="99"/>
    <w:rsid w:val="007A6E54"/>
    <w:rPr>
      <w:rFonts w:cs="Times New Roman"/>
    </w:rPr>
  </w:style>
  <w:style w:type="character" w:customStyle="1" w:styleId="Technical8">
    <w:name w:val="Technical 8"/>
    <w:uiPriority w:val="99"/>
    <w:rsid w:val="007A6E54"/>
    <w:rPr>
      <w:rFonts w:cs="Times New Roman"/>
    </w:rPr>
  </w:style>
  <w:style w:type="character" w:customStyle="1" w:styleId="DocInit">
    <w:name w:val="Doc Init"/>
    <w:uiPriority w:val="99"/>
    <w:rsid w:val="007A6E54"/>
    <w:rPr>
      <w:rFonts w:cs="Times New Roman"/>
    </w:rPr>
  </w:style>
  <w:style w:type="paragraph" w:customStyle="1" w:styleId="Word222Null">
    <w:name w:val="Word222Null"/>
    <w:uiPriority w:val="99"/>
    <w:rsid w:val="007A6E54"/>
    <w:pPr>
      <w:widowControl w:val="0"/>
      <w:tabs>
        <w:tab w:val="left" w:pos="-720"/>
      </w:tabs>
      <w:suppressAutoHyphens/>
      <w:spacing w:after="0"/>
    </w:pPr>
    <w:rPr>
      <w:rFonts w:ascii="Modern" w:eastAsia="Times New Roman" w:hAnsi="Modern"/>
      <w:sz w:val="24"/>
      <w:szCs w:val="20"/>
      <w:lang w:eastAsia="en-US"/>
    </w:rPr>
  </w:style>
  <w:style w:type="character" w:styleId="PageNumber">
    <w:name w:val="page number"/>
    <w:uiPriority w:val="99"/>
    <w:rsid w:val="007A6E54"/>
    <w:rPr>
      <w:rFonts w:ascii="Modern" w:hAnsi="Modern" w:cs="Times New Roman"/>
      <w:lang w:val="en-US"/>
    </w:rPr>
  </w:style>
  <w:style w:type="paragraph" w:styleId="Header">
    <w:name w:val="header"/>
    <w:basedOn w:val="Normal"/>
    <w:link w:val="HeaderChar"/>
    <w:uiPriority w:val="99"/>
    <w:rsid w:val="007A6E54"/>
    <w:pPr>
      <w:widowControl w:val="0"/>
      <w:tabs>
        <w:tab w:val="center" w:pos="4320"/>
        <w:tab w:val="right" w:pos="8640"/>
      </w:tabs>
      <w:suppressAutoHyphens/>
      <w:jc w:val="both"/>
    </w:pPr>
    <w:rPr>
      <w:rFonts w:ascii="Baskerville" w:hAnsi="Baskerville"/>
      <w:sz w:val="22"/>
      <w:szCs w:val="20"/>
    </w:rPr>
  </w:style>
  <w:style w:type="character" w:customStyle="1" w:styleId="HeaderChar">
    <w:name w:val="Header Char"/>
    <w:basedOn w:val="DefaultParagraphFont"/>
    <w:link w:val="Header"/>
    <w:uiPriority w:val="99"/>
    <w:rsid w:val="007A6E54"/>
    <w:rPr>
      <w:rFonts w:ascii="Baskerville" w:eastAsia="Times New Roman" w:hAnsi="Baskerville"/>
      <w:szCs w:val="20"/>
      <w:lang w:val="en-GB" w:eastAsia="en-US"/>
    </w:rPr>
  </w:style>
  <w:style w:type="paragraph" w:customStyle="1" w:styleId="Footnoteref">
    <w:name w:val="Footnote ref"/>
    <w:uiPriority w:val="99"/>
    <w:rsid w:val="007A6E54"/>
    <w:pPr>
      <w:widowControl w:val="0"/>
      <w:tabs>
        <w:tab w:val="left" w:pos="-720"/>
      </w:tabs>
      <w:suppressAutoHyphens/>
      <w:spacing w:after="0"/>
    </w:pPr>
    <w:rPr>
      <w:rFonts w:ascii="Modern" w:eastAsia="Times New Roman" w:hAnsi="Modern"/>
      <w:sz w:val="18"/>
      <w:szCs w:val="20"/>
      <w:vertAlign w:val="superscript"/>
      <w:lang w:eastAsia="en-US"/>
    </w:rPr>
  </w:style>
  <w:style w:type="paragraph" w:customStyle="1" w:styleId="Footnotetex">
    <w:name w:val="Footnote tex"/>
    <w:uiPriority w:val="99"/>
    <w:rsid w:val="007A6E54"/>
    <w:pPr>
      <w:widowControl w:val="0"/>
      <w:tabs>
        <w:tab w:val="left" w:pos="-720"/>
      </w:tabs>
      <w:suppressAutoHyphens/>
      <w:spacing w:after="0"/>
    </w:pPr>
    <w:rPr>
      <w:rFonts w:ascii="Modern" w:eastAsia="Times New Roman" w:hAnsi="Modern"/>
      <w:sz w:val="20"/>
      <w:szCs w:val="20"/>
      <w:lang w:eastAsia="en-US"/>
    </w:rPr>
  </w:style>
  <w:style w:type="paragraph" w:styleId="TOC1">
    <w:name w:val="toc 1"/>
    <w:basedOn w:val="Normal"/>
    <w:next w:val="Normal"/>
    <w:uiPriority w:val="39"/>
    <w:rsid w:val="007A6E54"/>
    <w:pPr>
      <w:widowControl w:val="0"/>
      <w:suppressAutoHyphens/>
      <w:spacing w:before="240"/>
    </w:pPr>
    <w:rPr>
      <w:rFonts w:ascii="Arial Narrow" w:hAnsi="Arial Narrow"/>
      <w:b/>
    </w:rPr>
  </w:style>
  <w:style w:type="paragraph" w:styleId="TOC2">
    <w:name w:val="toc 2"/>
    <w:basedOn w:val="Normal"/>
    <w:next w:val="Normal"/>
    <w:uiPriority w:val="39"/>
    <w:rsid w:val="007A6E54"/>
    <w:pPr>
      <w:widowControl w:val="0"/>
      <w:suppressAutoHyphens/>
    </w:pPr>
    <w:rPr>
      <w:rFonts w:ascii="Arial Narrow" w:hAnsi="Arial Narrow"/>
      <w:sz w:val="22"/>
      <w:szCs w:val="22"/>
    </w:rPr>
  </w:style>
  <w:style w:type="paragraph" w:styleId="TOC3">
    <w:name w:val="toc 3"/>
    <w:basedOn w:val="Normal"/>
    <w:next w:val="Normal"/>
    <w:uiPriority w:val="39"/>
    <w:rsid w:val="007A6E54"/>
    <w:pPr>
      <w:widowControl w:val="0"/>
      <w:suppressAutoHyphens/>
      <w:ind w:left="403"/>
    </w:pPr>
    <w:rPr>
      <w:rFonts w:ascii="Arial Narrow" w:hAnsi="Arial Narrow"/>
      <w:sz w:val="22"/>
      <w:szCs w:val="22"/>
    </w:rPr>
  </w:style>
  <w:style w:type="paragraph" w:styleId="TOC4">
    <w:name w:val="toc 4"/>
    <w:basedOn w:val="Normal"/>
    <w:next w:val="Normal"/>
    <w:uiPriority w:val="39"/>
    <w:rsid w:val="007A6E54"/>
    <w:pPr>
      <w:widowControl w:val="0"/>
      <w:suppressAutoHyphens/>
      <w:ind w:left="600"/>
    </w:pPr>
    <w:rPr>
      <w:rFonts w:ascii="Arial Narrow" w:hAnsi="Arial Narrow"/>
      <w:sz w:val="22"/>
      <w:szCs w:val="20"/>
    </w:rPr>
  </w:style>
  <w:style w:type="paragraph" w:styleId="TOC5">
    <w:name w:val="toc 5"/>
    <w:basedOn w:val="Normal"/>
    <w:next w:val="Normal"/>
    <w:uiPriority w:val="39"/>
    <w:rsid w:val="007A6E54"/>
    <w:pPr>
      <w:ind w:left="800"/>
    </w:pPr>
    <w:rPr>
      <w:rFonts w:ascii="Cambria" w:hAnsi="Cambria"/>
    </w:rPr>
  </w:style>
  <w:style w:type="paragraph" w:styleId="TOC6">
    <w:name w:val="toc 6"/>
    <w:basedOn w:val="Normal"/>
    <w:next w:val="Normal"/>
    <w:uiPriority w:val="39"/>
    <w:rsid w:val="007A6E54"/>
    <w:pPr>
      <w:ind w:left="1000"/>
    </w:pPr>
    <w:rPr>
      <w:rFonts w:ascii="Cambria" w:hAnsi="Cambria"/>
    </w:rPr>
  </w:style>
  <w:style w:type="paragraph" w:styleId="TOC7">
    <w:name w:val="toc 7"/>
    <w:basedOn w:val="Normal"/>
    <w:next w:val="Normal"/>
    <w:uiPriority w:val="39"/>
    <w:rsid w:val="007A6E54"/>
    <w:pPr>
      <w:ind w:left="1200"/>
    </w:pPr>
    <w:rPr>
      <w:rFonts w:ascii="Cambria" w:hAnsi="Cambria"/>
    </w:rPr>
  </w:style>
  <w:style w:type="paragraph" w:styleId="TOC8">
    <w:name w:val="toc 8"/>
    <w:basedOn w:val="Normal"/>
    <w:next w:val="Normal"/>
    <w:uiPriority w:val="39"/>
    <w:rsid w:val="007A6E54"/>
    <w:pPr>
      <w:ind w:left="1400"/>
    </w:pPr>
    <w:rPr>
      <w:rFonts w:ascii="Cambria" w:hAnsi="Cambria"/>
    </w:rPr>
  </w:style>
  <w:style w:type="paragraph" w:styleId="TOC9">
    <w:name w:val="toc 9"/>
    <w:basedOn w:val="Normal"/>
    <w:next w:val="Normal"/>
    <w:uiPriority w:val="39"/>
    <w:rsid w:val="007A6E54"/>
    <w:pPr>
      <w:ind w:left="1600"/>
    </w:pPr>
    <w:rPr>
      <w:rFonts w:ascii="Cambria" w:hAnsi="Cambria"/>
    </w:rPr>
  </w:style>
  <w:style w:type="paragraph" w:styleId="Index1">
    <w:name w:val="index 1"/>
    <w:basedOn w:val="Normal"/>
    <w:next w:val="Normal"/>
    <w:uiPriority w:val="99"/>
    <w:semiHidden/>
    <w:rsid w:val="007A6E54"/>
    <w:pPr>
      <w:widowControl w:val="0"/>
      <w:tabs>
        <w:tab w:val="right" w:leader="dot" w:pos="9360"/>
      </w:tabs>
      <w:suppressAutoHyphens/>
      <w:ind w:left="1440" w:right="720" w:hanging="1440"/>
      <w:jc w:val="both"/>
    </w:pPr>
    <w:rPr>
      <w:rFonts w:ascii="CG Times" w:hAnsi="CG Times"/>
      <w:sz w:val="22"/>
      <w:szCs w:val="20"/>
    </w:rPr>
  </w:style>
  <w:style w:type="paragraph" w:styleId="Index2">
    <w:name w:val="index 2"/>
    <w:basedOn w:val="Normal"/>
    <w:next w:val="Normal"/>
    <w:uiPriority w:val="99"/>
    <w:semiHidden/>
    <w:rsid w:val="007A6E54"/>
    <w:pPr>
      <w:tabs>
        <w:tab w:val="right" w:leader="dot" w:pos="9360"/>
      </w:tabs>
      <w:ind w:left="1440" w:right="720" w:hanging="720"/>
    </w:pPr>
    <w:rPr>
      <w:rFonts w:ascii="CG Times" w:hAnsi="CG Times"/>
    </w:rPr>
  </w:style>
  <w:style w:type="paragraph" w:styleId="TOAHeading">
    <w:name w:val="toa heading"/>
    <w:basedOn w:val="Normal"/>
    <w:next w:val="Normal"/>
    <w:uiPriority w:val="99"/>
    <w:semiHidden/>
    <w:rsid w:val="007A6E54"/>
    <w:pPr>
      <w:tabs>
        <w:tab w:val="right" w:pos="9360"/>
      </w:tabs>
    </w:pPr>
    <w:rPr>
      <w:rFonts w:ascii="CG Times" w:hAnsi="CG Times"/>
    </w:rPr>
  </w:style>
  <w:style w:type="paragraph" w:styleId="Caption">
    <w:name w:val="caption"/>
    <w:basedOn w:val="Normal"/>
    <w:next w:val="Normal"/>
    <w:uiPriority w:val="99"/>
    <w:qFormat/>
    <w:rsid w:val="007A6E54"/>
    <w:pPr>
      <w:widowControl w:val="0"/>
      <w:jc w:val="both"/>
    </w:pPr>
    <w:rPr>
      <w:rFonts w:ascii="CG Times" w:hAnsi="CG Times"/>
      <w:sz w:val="22"/>
      <w:szCs w:val="20"/>
    </w:rPr>
  </w:style>
  <w:style w:type="character" w:customStyle="1" w:styleId="EquationCaption">
    <w:name w:val="_Equation Caption"/>
    <w:uiPriority w:val="99"/>
    <w:rsid w:val="007A6E54"/>
  </w:style>
  <w:style w:type="paragraph" w:styleId="Footer">
    <w:name w:val="footer"/>
    <w:basedOn w:val="Normal"/>
    <w:link w:val="FooterChar"/>
    <w:uiPriority w:val="99"/>
    <w:rsid w:val="007A6E54"/>
    <w:pPr>
      <w:widowControl w:val="0"/>
      <w:tabs>
        <w:tab w:val="center" w:pos="4153"/>
        <w:tab w:val="right" w:pos="8306"/>
      </w:tabs>
      <w:suppressAutoHyphens/>
      <w:jc w:val="both"/>
    </w:pPr>
    <w:rPr>
      <w:rFonts w:ascii="Baskerville" w:hAnsi="Baskerville"/>
      <w:sz w:val="22"/>
      <w:szCs w:val="20"/>
    </w:rPr>
  </w:style>
  <w:style w:type="character" w:customStyle="1" w:styleId="FooterChar">
    <w:name w:val="Footer Char"/>
    <w:basedOn w:val="DefaultParagraphFont"/>
    <w:link w:val="Footer"/>
    <w:uiPriority w:val="99"/>
    <w:rsid w:val="007A6E54"/>
    <w:rPr>
      <w:rFonts w:ascii="Baskerville" w:eastAsia="Times New Roman" w:hAnsi="Baskerville"/>
      <w:szCs w:val="20"/>
      <w:lang w:val="en-GB" w:eastAsia="en-US"/>
    </w:rPr>
  </w:style>
  <w:style w:type="paragraph" w:styleId="BodyText">
    <w:name w:val="Body Text"/>
    <w:basedOn w:val="Normal"/>
    <w:link w:val="BodyTextChar"/>
    <w:uiPriority w:val="99"/>
    <w:rsid w:val="007A6E54"/>
    <w:pPr>
      <w:widowControl w:val="0"/>
      <w:tabs>
        <w:tab w:val="left" w:pos="-720"/>
      </w:tabs>
      <w:suppressAutoHyphens/>
      <w:spacing w:line="360" w:lineRule="auto"/>
      <w:jc w:val="both"/>
    </w:pPr>
    <w:rPr>
      <w:spacing w:val="-3"/>
      <w:sz w:val="22"/>
      <w:szCs w:val="20"/>
    </w:rPr>
  </w:style>
  <w:style w:type="character" w:customStyle="1" w:styleId="BodyTextChar">
    <w:name w:val="Body Text Char"/>
    <w:basedOn w:val="DefaultParagraphFont"/>
    <w:link w:val="BodyText"/>
    <w:uiPriority w:val="99"/>
    <w:rsid w:val="007A6E54"/>
    <w:rPr>
      <w:rFonts w:ascii="Times New Roman" w:eastAsia="Times New Roman" w:hAnsi="Times New Roman"/>
      <w:spacing w:val="-3"/>
      <w:szCs w:val="20"/>
      <w:lang w:val="en-GB" w:eastAsia="en-US"/>
    </w:rPr>
  </w:style>
  <w:style w:type="paragraph" w:styleId="BodyTextIndent">
    <w:name w:val="Body Text Indent"/>
    <w:basedOn w:val="Normal"/>
    <w:link w:val="BodyTextIndentChar"/>
    <w:uiPriority w:val="99"/>
    <w:rsid w:val="007A6E54"/>
    <w:pPr>
      <w:widowControl w:val="0"/>
      <w:tabs>
        <w:tab w:val="left" w:pos="-720"/>
        <w:tab w:val="left" w:pos="0"/>
        <w:tab w:val="left" w:pos="720"/>
      </w:tabs>
      <w:suppressAutoHyphens/>
      <w:spacing w:line="360" w:lineRule="auto"/>
      <w:ind w:left="709" w:hanging="709"/>
      <w:jc w:val="both"/>
    </w:pPr>
    <w:rPr>
      <w:spacing w:val="-3"/>
      <w:sz w:val="22"/>
      <w:szCs w:val="20"/>
    </w:rPr>
  </w:style>
  <w:style w:type="character" w:customStyle="1" w:styleId="BodyTextIndentChar">
    <w:name w:val="Body Text Indent Char"/>
    <w:basedOn w:val="DefaultParagraphFont"/>
    <w:link w:val="BodyTextIndent"/>
    <w:uiPriority w:val="99"/>
    <w:rsid w:val="007A6E54"/>
    <w:rPr>
      <w:rFonts w:ascii="Times New Roman" w:eastAsia="Times New Roman" w:hAnsi="Times New Roman"/>
      <w:spacing w:val="-3"/>
      <w:szCs w:val="20"/>
      <w:lang w:val="en-GB" w:eastAsia="en-US"/>
    </w:rPr>
  </w:style>
  <w:style w:type="paragraph" w:styleId="BodyTextIndent2">
    <w:name w:val="Body Text Indent 2"/>
    <w:basedOn w:val="Normal"/>
    <w:link w:val="BodyTextIndent2Char"/>
    <w:uiPriority w:val="99"/>
    <w:rsid w:val="007A6E54"/>
    <w:pPr>
      <w:widowControl w:val="0"/>
      <w:tabs>
        <w:tab w:val="left" w:pos="-720"/>
        <w:tab w:val="left" w:pos="0"/>
        <w:tab w:val="left" w:pos="720"/>
      </w:tabs>
      <w:suppressAutoHyphens/>
      <w:spacing w:line="360" w:lineRule="auto"/>
      <w:ind w:left="720" w:hanging="720"/>
      <w:jc w:val="both"/>
    </w:pPr>
    <w:rPr>
      <w:spacing w:val="-3"/>
      <w:sz w:val="22"/>
      <w:szCs w:val="20"/>
    </w:rPr>
  </w:style>
  <w:style w:type="character" w:customStyle="1" w:styleId="BodyTextIndent2Char">
    <w:name w:val="Body Text Indent 2 Char"/>
    <w:basedOn w:val="DefaultParagraphFont"/>
    <w:link w:val="BodyTextIndent2"/>
    <w:uiPriority w:val="99"/>
    <w:rsid w:val="007A6E54"/>
    <w:rPr>
      <w:rFonts w:ascii="Times New Roman" w:eastAsia="Times New Roman" w:hAnsi="Times New Roman"/>
      <w:spacing w:val="-3"/>
      <w:szCs w:val="20"/>
      <w:lang w:val="en-GB" w:eastAsia="en-US"/>
    </w:rPr>
  </w:style>
  <w:style w:type="paragraph" w:styleId="BodyTextIndent3">
    <w:name w:val="Body Text Indent 3"/>
    <w:basedOn w:val="Normal"/>
    <w:link w:val="BodyTextIndent3Char"/>
    <w:uiPriority w:val="99"/>
    <w:rsid w:val="007A6E54"/>
    <w:pPr>
      <w:widowControl w:val="0"/>
      <w:tabs>
        <w:tab w:val="left" w:pos="-720"/>
        <w:tab w:val="left" w:pos="0"/>
        <w:tab w:val="left" w:pos="720"/>
      </w:tabs>
      <w:suppressAutoHyphens/>
      <w:spacing w:line="360" w:lineRule="auto"/>
      <w:ind w:left="720"/>
      <w:jc w:val="both"/>
    </w:pPr>
    <w:rPr>
      <w:spacing w:val="-3"/>
      <w:sz w:val="22"/>
      <w:szCs w:val="20"/>
    </w:rPr>
  </w:style>
  <w:style w:type="character" w:customStyle="1" w:styleId="BodyTextIndent3Char">
    <w:name w:val="Body Text Indent 3 Char"/>
    <w:basedOn w:val="DefaultParagraphFont"/>
    <w:link w:val="BodyTextIndent3"/>
    <w:uiPriority w:val="99"/>
    <w:rsid w:val="007A6E54"/>
    <w:rPr>
      <w:rFonts w:ascii="Times New Roman" w:eastAsia="Times New Roman" w:hAnsi="Times New Roman"/>
      <w:spacing w:val="-3"/>
      <w:szCs w:val="20"/>
      <w:lang w:val="en-GB" w:eastAsia="en-US"/>
    </w:rPr>
  </w:style>
  <w:style w:type="paragraph" w:styleId="BodyText2">
    <w:name w:val="Body Text 2"/>
    <w:basedOn w:val="Normal"/>
    <w:link w:val="BodyText2Char"/>
    <w:uiPriority w:val="99"/>
    <w:rsid w:val="007A6E54"/>
    <w:pPr>
      <w:widowControl w:val="0"/>
      <w:tabs>
        <w:tab w:val="left" w:pos="-720"/>
      </w:tabs>
      <w:suppressAutoHyphens/>
      <w:spacing w:line="360" w:lineRule="auto"/>
      <w:jc w:val="both"/>
    </w:pPr>
    <w:rPr>
      <w:b/>
      <w:spacing w:val="-3"/>
      <w:sz w:val="22"/>
      <w:szCs w:val="20"/>
    </w:rPr>
  </w:style>
  <w:style w:type="character" w:customStyle="1" w:styleId="BodyText2Char">
    <w:name w:val="Body Text 2 Char"/>
    <w:basedOn w:val="DefaultParagraphFont"/>
    <w:link w:val="BodyText2"/>
    <w:uiPriority w:val="99"/>
    <w:rsid w:val="007A6E54"/>
    <w:rPr>
      <w:rFonts w:ascii="Times New Roman" w:eastAsia="Times New Roman" w:hAnsi="Times New Roman"/>
      <w:b/>
      <w:spacing w:val="-3"/>
      <w:szCs w:val="20"/>
      <w:lang w:val="en-GB" w:eastAsia="en-US"/>
    </w:rPr>
  </w:style>
  <w:style w:type="paragraph" w:styleId="BodyText3">
    <w:name w:val="Body Text 3"/>
    <w:basedOn w:val="Normal"/>
    <w:link w:val="BodyText3Char"/>
    <w:uiPriority w:val="99"/>
    <w:rsid w:val="007A6E54"/>
    <w:pPr>
      <w:widowControl w:val="0"/>
      <w:tabs>
        <w:tab w:val="center" w:pos="4513"/>
      </w:tabs>
      <w:suppressAutoHyphens/>
      <w:spacing w:line="360" w:lineRule="auto"/>
      <w:jc w:val="both"/>
    </w:pPr>
    <w:rPr>
      <w:b/>
      <w:spacing w:val="-3"/>
      <w:sz w:val="22"/>
      <w:szCs w:val="20"/>
    </w:rPr>
  </w:style>
  <w:style w:type="character" w:customStyle="1" w:styleId="BodyText3Char">
    <w:name w:val="Body Text 3 Char"/>
    <w:basedOn w:val="DefaultParagraphFont"/>
    <w:link w:val="BodyText3"/>
    <w:uiPriority w:val="99"/>
    <w:rsid w:val="007A6E54"/>
    <w:rPr>
      <w:rFonts w:ascii="Times New Roman" w:eastAsia="Times New Roman" w:hAnsi="Times New Roman"/>
      <w:b/>
      <w:spacing w:val="-3"/>
      <w:szCs w:val="20"/>
      <w:lang w:val="en-GB" w:eastAsia="en-US"/>
    </w:rPr>
  </w:style>
  <w:style w:type="paragraph" w:customStyle="1" w:styleId="text">
    <w:name w:val="text"/>
    <w:basedOn w:val="Normal"/>
    <w:uiPriority w:val="99"/>
    <w:rsid w:val="007A6E54"/>
    <w:pPr>
      <w:spacing w:before="100" w:after="100"/>
      <w:jc w:val="both"/>
    </w:pPr>
    <w:rPr>
      <w:sz w:val="22"/>
      <w:szCs w:val="20"/>
    </w:rPr>
  </w:style>
  <w:style w:type="paragraph" w:styleId="NormalWeb">
    <w:name w:val="Normal (Web)"/>
    <w:basedOn w:val="Normal"/>
    <w:uiPriority w:val="99"/>
    <w:rsid w:val="007A6E54"/>
    <w:pPr>
      <w:spacing w:before="100" w:after="100"/>
      <w:jc w:val="both"/>
    </w:pPr>
    <w:rPr>
      <w:color w:val="000000"/>
      <w:sz w:val="22"/>
      <w:szCs w:val="20"/>
    </w:rPr>
  </w:style>
  <w:style w:type="character" w:styleId="Hyperlink">
    <w:name w:val="Hyperlink"/>
    <w:uiPriority w:val="99"/>
    <w:rsid w:val="007A6E54"/>
    <w:rPr>
      <w:rFonts w:cs="Times New Roman"/>
      <w:color w:val="0000FF"/>
      <w:u w:val="single"/>
    </w:rPr>
  </w:style>
  <w:style w:type="character" w:styleId="FollowedHyperlink">
    <w:name w:val="FollowedHyperlink"/>
    <w:uiPriority w:val="99"/>
    <w:rsid w:val="007A6E54"/>
    <w:rPr>
      <w:rFonts w:cs="Times New Roman"/>
      <w:color w:val="800080"/>
      <w:u w:val="single"/>
    </w:rPr>
  </w:style>
  <w:style w:type="paragraph" w:styleId="Title">
    <w:name w:val="Title"/>
    <w:basedOn w:val="Normal"/>
    <w:link w:val="TitleChar"/>
    <w:uiPriority w:val="99"/>
    <w:qFormat/>
    <w:rsid w:val="007A6E54"/>
    <w:pPr>
      <w:jc w:val="center"/>
    </w:pPr>
    <w:rPr>
      <w:b/>
      <w:sz w:val="28"/>
      <w:szCs w:val="20"/>
    </w:rPr>
  </w:style>
  <w:style w:type="character" w:customStyle="1" w:styleId="TitleChar">
    <w:name w:val="Title Char"/>
    <w:basedOn w:val="DefaultParagraphFont"/>
    <w:link w:val="Title"/>
    <w:uiPriority w:val="99"/>
    <w:rsid w:val="007A6E54"/>
    <w:rPr>
      <w:rFonts w:ascii="Times New Roman" w:eastAsia="Times New Roman" w:hAnsi="Times New Roman"/>
      <w:b/>
      <w:sz w:val="28"/>
      <w:szCs w:val="20"/>
      <w:lang w:val="en-GB" w:eastAsia="en-US"/>
    </w:rPr>
  </w:style>
  <w:style w:type="paragraph" w:customStyle="1" w:styleId="H1">
    <w:name w:val="H1"/>
    <w:basedOn w:val="Normal"/>
    <w:next w:val="Normal"/>
    <w:uiPriority w:val="99"/>
    <w:rsid w:val="007A6E54"/>
    <w:pPr>
      <w:keepNext/>
      <w:snapToGrid w:val="0"/>
      <w:spacing w:before="100" w:after="100"/>
      <w:jc w:val="both"/>
      <w:outlineLvl w:val="1"/>
    </w:pPr>
    <w:rPr>
      <w:b/>
      <w:kern w:val="36"/>
      <w:sz w:val="48"/>
      <w:szCs w:val="20"/>
    </w:rPr>
  </w:style>
  <w:style w:type="paragraph" w:styleId="Subtitle">
    <w:name w:val="Subtitle"/>
    <w:basedOn w:val="Normal"/>
    <w:link w:val="SubtitleChar"/>
    <w:uiPriority w:val="99"/>
    <w:qFormat/>
    <w:rsid w:val="007A6E54"/>
    <w:pPr>
      <w:jc w:val="both"/>
    </w:pPr>
    <w:rPr>
      <w:b/>
      <w:spacing w:val="-3"/>
      <w:sz w:val="22"/>
      <w:szCs w:val="20"/>
    </w:rPr>
  </w:style>
  <w:style w:type="character" w:customStyle="1" w:styleId="SubtitleChar">
    <w:name w:val="Subtitle Char"/>
    <w:basedOn w:val="DefaultParagraphFont"/>
    <w:link w:val="Subtitle"/>
    <w:uiPriority w:val="99"/>
    <w:rsid w:val="007A6E54"/>
    <w:rPr>
      <w:rFonts w:ascii="Times New Roman" w:eastAsia="Times New Roman" w:hAnsi="Times New Roman"/>
      <w:b/>
      <w:spacing w:val="-3"/>
      <w:szCs w:val="20"/>
      <w:lang w:val="en-GB" w:eastAsia="en-US"/>
    </w:rPr>
  </w:style>
  <w:style w:type="paragraph" w:customStyle="1" w:styleId="Style1">
    <w:name w:val="Style 1"/>
    <w:rsid w:val="007A6E54"/>
    <w:pPr>
      <w:widowControl w:val="0"/>
      <w:autoSpaceDE w:val="0"/>
      <w:autoSpaceDN w:val="0"/>
      <w:adjustRightInd w:val="0"/>
      <w:spacing w:after="0"/>
    </w:pPr>
    <w:rPr>
      <w:rFonts w:ascii="Times New Roman" w:eastAsia="Times New Roman" w:hAnsi="Times New Roman"/>
      <w:sz w:val="20"/>
      <w:szCs w:val="20"/>
      <w:lang w:eastAsia="en-US"/>
    </w:rPr>
  </w:style>
  <w:style w:type="table" w:styleId="TableGrid">
    <w:name w:val="Table Grid"/>
    <w:basedOn w:val="TableNormal"/>
    <w:uiPriority w:val="39"/>
    <w:rsid w:val="007A6E54"/>
    <w:pPr>
      <w:spacing w:after="0"/>
    </w:pPr>
    <w:rPr>
      <w:rFonts w:ascii="Times New Roman" w:eastAsia="Times New Roman" w:hAnsi="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umentMapChar">
    <w:name w:val="Document Map Char"/>
    <w:uiPriority w:val="99"/>
    <w:locked/>
    <w:rsid w:val="007A6E54"/>
    <w:rPr>
      <w:rFonts w:ascii="Tahoma" w:hAnsi="Tahoma"/>
      <w:shd w:val="clear" w:color="auto" w:fill="000080"/>
      <w:lang w:eastAsia="en-GB"/>
    </w:rPr>
  </w:style>
  <w:style w:type="paragraph" w:styleId="DocumentMap">
    <w:name w:val="Document Map"/>
    <w:basedOn w:val="Normal"/>
    <w:link w:val="DocumentMapChar1"/>
    <w:uiPriority w:val="99"/>
    <w:rsid w:val="007A6E54"/>
    <w:pPr>
      <w:shd w:val="clear" w:color="auto" w:fill="000080"/>
    </w:pPr>
    <w:rPr>
      <w:rFonts w:ascii="Tahoma" w:hAnsi="Tahoma"/>
      <w:sz w:val="22"/>
      <w:szCs w:val="20"/>
      <w:lang w:val="en-US"/>
    </w:rPr>
  </w:style>
  <w:style w:type="character" w:customStyle="1" w:styleId="DocumentMapChar1">
    <w:name w:val="Document Map Char1"/>
    <w:basedOn w:val="DefaultParagraphFont"/>
    <w:link w:val="DocumentMap"/>
    <w:uiPriority w:val="99"/>
    <w:rsid w:val="007A6E54"/>
    <w:rPr>
      <w:rFonts w:ascii="Tahoma" w:eastAsia="Times New Roman" w:hAnsi="Tahoma"/>
      <w:szCs w:val="20"/>
      <w:shd w:val="clear" w:color="auto" w:fill="000080"/>
      <w:lang w:eastAsia="en-GB"/>
    </w:rPr>
  </w:style>
  <w:style w:type="character" w:customStyle="1" w:styleId="BalloonTextChar1">
    <w:name w:val="Balloon Text Char1"/>
    <w:uiPriority w:val="99"/>
    <w:semiHidden/>
    <w:locked/>
    <w:rsid w:val="007A6E54"/>
    <w:rPr>
      <w:rFonts w:cs="Times New Roman"/>
      <w:sz w:val="2"/>
      <w:lang w:val="en-GB"/>
    </w:rPr>
  </w:style>
  <w:style w:type="paragraph" w:customStyle="1" w:styleId="MSWsubsubheading">
    <w:name w:val="MSW sub sub heading"/>
    <w:basedOn w:val="MSWSubHeading"/>
    <w:uiPriority w:val="99"/>
    <w:rsid w:val="007A6E54"/>
    <w:rPr>
      <w:i w:val="0"/>
    </w:rPr>
  </w:style>
  <w:style w:type="paragraph" w:customStyle="1" w:styleId="MSWLargeTitlePage">
    <w:name w:val="MSW Large Title Page"/>
    <w:basedOn w:val="NormalMSWHandbookText"/>
    <w:autoRedefine/>
    <w:uiPriority w:val="99"/>
    <w:rsid w:val="00215478"/>
    <w:pPr>
      <w:pBdr>
        <w:top w:val="single" w:sz="4" w:space="1" w:color="auto"/>
        <w:left w:val="single" w:sz="4" w:space="4" w:color="auto"/>
        <w:bottom w:val="single" w:sz="4" w:space="1" w:color="auto"/>
        <w:right w:val="single" w:sz="4" w:space="4" w:color="auto"/>
      </w:pBdr>
      <w:ind w:left="284"/>
      <w:jc w:val="center"/>
      <w:outlineLvl w:val="0"/>
    </w:pPr>
    <w:rPr>
      <w:rFonts w:ascii="Helvetica Neue Black Condensed" w:hAnsi="Helvetica Neue Black Condensed"/>
      <w:color w:val="F6BF28"/>
      <w:sz w:val="40"/>
    </w:rPr>
  </w:style>
  <w:style w:type="paragraph" w:customStyle="1" w:styleId="MSWAppendixHeading">
    <w:name w:val="MSW Appendix Heading"/>
    <w:basedOn w:val="MSWHeading"/>
    <w:uiPriority w:val="99"/>
    <w:rsid w:val="007A6E54"/>
    <w:pPr>
      <w:spacing w:line="240" w:lineRule="auto"/>
      <w:jc w:val="center"/>
    </w:pPr>
    <w:rPr>
      <w:rFonts w:ascii="Helvetica Neue Bold Condensed" w:hAnsi="Helvetica Neue Bold Condensed"/>
      <w:sz w:val="44"/>
    </w:rPr>
  </w:style>
  <w:style w:type="character" w:styleId="CommentReference">
    <w:name w:val="annotation reference"/>
    <w:rsid w:val="007A6E54"/>
    <w:rPr>
      <w:sz w:val="18"/>
      <w:szCs w:val="18"/>
    </w:rPr>
  </w:style>
  <w:style w:type="paragraph" w:styleId="CommentText">
    <w:name w:val="annotation text"/>
    <w:basedOn w:val="Normal"/>
    <w:link w:val="CommentTextChar"/>
    <w:rsid w:val="007A6E54"/>
    <w:pPr>
      <w:widowControl w:val="0"/>
      <w:tabs>
        <w:tab w:val="left" w:pos="-720"/>
      </w:tabs>
      <w:suppressAutoHyphens/>
      <w:jc w:val="both"/>
    </w:pPr>
    <w:rPr>
      <w:rFonts w:ascii="Baskerville" w:hAnsi="Baskerville"/>
    </w:rPr>
  </w:style>
  <w:style w:type="character" w:customStyle="1" w:styleId="CommentTextChar">
    <w:name w:val="Comment Text Char"/>
    <w:basedOn w:val="DefaultParagraphFont"/>
    <w:link w:val="CommentText"/>
    <w:rsid w:val="007A6E54"/>
    <w:rPr>
      <w:rFonts w:ascii="Baskerville" w:eastAsia="Times New Roman" w:hAnsi="Baskerville"/>
      <w:sz w:val="24"/>
      <w:szCs w:val="24"/>
      <w:lang w:val="en-GB" w:eastAsia="en-US"/>
    </w:rPr>
  </w:style>
  <w:style w:type="paragraph" w:styleId="CommentSubject">
    <w:name w:val="annotation subject"/>
    <w:basedOn w:val="CommentText"/>
    <w:next w:val="CommentText"/>
    <w:link w:val="CommentSubjectChar"/>
    <w:rsid w:val="007A6E54"/>
    <w:rPr>
      <w:b/>
      <w:bCs/>
      <w:sz w:val="20"/>
      <w:szCs w:val="20"/>
    </w:rPr>
  </w:style>
  <w:style w:type="character" w:customStyle="1" w:styleId="CommentSubjectChar">
    <w:name w:val="Comment Subject Char"/>
    <w:basedOn w:val="CommentTextChar"/>
    <w:link w:val="CommentSubject"/>
    <w:rsid w:val="007A6E54"/>
    <w:rPr>
      <w:rFonts w:ascii="Baskerville" w:eastAsia="Times New Roman" w:hAnsi="Baskerville"/>
      <w:b/>
      <w:bCs/>
      <w:sz w:val="20"/>
      <w:szCs w:val="20"/>
      <w:lang w:val="en-GB" w:eastAsia="en-US"/>
    </w:rPr>
  </w:style>
  <w:style w:type="character" w:styleId="Emphasis">
    <w:name w:val="Emphasis"/>
    <w:uiPriority w:val="20"/>
    <w:qFormat/>
    <w:rsid w:val="007A6E54"/>
    <w:rPr>
      <w:i/>
      <w:iCs/>
    </w:rPr>
  </w:style>
  <w:style w:type="paragraph" w:styleId="Revision">
    <w:name w:val="Revision"/>
    <w:hidden/>
    <w:rsid w:val="007A6E54"/>
    <w:pPr>
      <w:spacing w:after="0"/>
    </w:pPr>
    <w:rPr>
      <w:rFonts w:ascii="Palatino" w:eastAsia="Times New Roman" w:hAnsi="Palatino"/>
      <w:sz w:val="20"/>
      <w:szCs w:val="20"/>
      <w:lang w:val="en-GB" w:eastAsia="en-US"/>
    </w:rPr>
  </w:style>
  <w:style w:type="paragraph" w:styleId="ListParagraph">
    <w:name w:val="List Paragraph"/>
    <w:basedOn w:val="Normal"/>
    <w:uiPriority w:val="34"/>
    <w:qFormat/>
    <w:rsid w:val="007A6E54"/>
    <w:pPr>
      <w:widowControl w:val="0"/>
      <w:tabs>
        <w:tab w:val="left" w:pos="-720"/>
      </w:tabs>
      <w:suppressAutoHyphens/>
      <w:ind w:left="720"/>
      <w:contextualSpacing/>
      <w:jc w:val="both"/>
    </w:pPr>
    <w:rPr>
      <w:rFonts w:ascii="Times" w:eastAsia="Times" w:hAnsi="Times"/>
      <w:sz w:val="22"/>
      <w:szCs w:val="22"/>
    </w:rPr>
  </w:style>
  <w:style w:type="paragraph" w:customStyle="1" w:styleId="Default">
    <w:name w:val="Default"/>
    <w:rsid w:val="007A6E54"/>
    <w:pPr>
      <w:widowControl w:val="0"/>
      <w:autoSpaceDE w:val="0"/>
      <w:autoSpaceDN w:val="0"/>
      <w:adjustRightInd w:val="0"/>
      <w:spacing w:after="0"/>
    </w:pPr>
    <w:rPr>
      <w:rFonts w:ascii="Times New Roman" w:eastAsia="Times New Roman" w:hAnsi="Times New Roman"/>
      <w:color w:val="000000"/>
      <w:sz w:val="24"/>
      <w:szCs w:val="24"/>
      <w:lang w:eastAsia="en-GB"/>
    </w:rPr>
  </w:style>
  <w:style w:type="character" w:styleId="HTMLCite">
    <w:name w:val="HTML Cite"/>
    <w:basedOn w:val="DefaultParagraphFont"/>
    <w:uiPriority w:val="99"/>
    <w:semiHidden/>
    <w:unhideWhenUsed/>
    <w:rsid w:val="000D5C2E"/>
    <w:rPr>
      <w:i/>
      <w:iCs/>
    </w:rPr>
  </w:style>
  <w:style w:type="paragraph" w:customStyle="1" w:styleId="BodyText21">
    <w:name w:val="Body Text 21"/>
    <w:basedOn w:val="Normal"/>
    <w:rsid w:val="002B484B"/>
    <w:pPr>
      <w:widowControl w:val="0"/>
    </w:pPr>
    <w:rPr>
      <w:lang w:val="en-US"/>
    </w:rPr>
  </w:style>
  <w:style w:type="paragraph" w:customStyle="1" w:styleId="p1">
    <w:name w:val="p1"/>
    <w:basedOn w:val="Normal"/>
    <w:rsid w:val="00A97A68"/>
    <w:rPr>
      <w:rFonts w:ascii="Calibri" w:hAnsi="Calibri"/>
      <w:color w:val="1F497D"/>
      <w:sz w:val="17"/>
      <w:szCs w:val="17"/>
    </w:rPr>
  </w:style>
  <w:style w:type="paragraph" w:customStyle="1" w:styleId="p2">
    <w:name w:val="p2"/>
    <w:basedOn w:val="Normal"/>
    <w:rsid w:val="00A97A68"/>
    <w:rPr>
      <w:rFonts w:ascii="Calibri" w:hAnsi="Calibri"/>
      <w:color w:val="1F497D"/>
      <w:sz w:val="18"/>
      <w:szCs w:val="18"/>
    </w:rPr>
  </w:style>
  <w:style w:type="character" w:customStyle="1" w:styleId="s2">
    <w:name w:val="s2"/>
    <w:basedOn w:val="DefaultParagraphFont"/>
    <w:rsid w:val="00A97A68"/>
    <w:rPr>
      <w:color w:val="0000FF"/>
      <w:u w:val="single"/>
    </w:rPr>
  </w:style>
  <w:style w:type="character" w:customStyle="1" w:styleId="s1">
    <w:name w:val="s1"/>
    <w:basedOn w:val="DefaultParagraphFont"/>
    <w:rsid w:val="00A97A68"/>
  </w:style>
  <w:style w:type="character" w:customStyle="1" w:styleId="apple-converted-space">
    <w:name w:val="apple-converted-space"/>
    <w:basedOn w:val="DefaultParagraphFont"/>
    <w:rsid w:val="00511229"/>
  </w:style>
  <w:style w:type="character" w:styleId="Strong">
    <w:name w:val="Strong"/>
    <w:basedOn w:val="DefaultParagraphFont"/>
    <w:uiPriority w:val="22"/>
    <w:qFormat/>
    <w:rsid w:val="006B737F"/>
    <w:rPr>
      <w:b/>
      <w:bCs/>
    </w:rPr>
  </w:style>
  <w:style w:type="character" w:customStyle="1" w:styleId="UnresolvedMention1">
    <w:name w:val="Unresolved Mention1"/>
    <w:basedOn w:val="DefaultParagraphFont"/>
    <w:uiPriority w:val="99"/>
    <w:rsid w:val="00DE79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71383">
      <w:bodyDiv w:val="1"/>
      <w:marLeft w:val="0"/>
      <w:marRight w:val="0"/>
      <w:marTop w:val="0"/>
      <w:marBottom w:val="0"/>
      <w:divBdr>
        <w:top w:val="none" w:sz="0" w:space="0" w:color="auto"/>
        <w:left w:val="none" w:sz="0" w:space="0" w:color="auto"/>
        <w:bottom w:val="none" w:sz="0" w:space="0" w:color="auto"/>
        <w:right w:val="none" w:sz="0" w:space="0" w:color="auto"/>
      </w:divBdr>
    </w:div>
    <w:div w:id="304704499">
      <w:bodyDiv w:val="1"/>
      <w:marLeft w:val="0"/>
      <w:marRight w:val="0"/>
      <w:marTop w:val="0"/>
      <w:marBottom w:val="0"/>
      <w:divBdr>
        <w:top w:val="none" w:sz="0" w:space="0" w:color="auto"/>
        <w:left w:val="none" w:sz="0" w:space="0" w:color="auto"/>
        <w:bottom w:val="none" w:sz="0" w:space="0" w:color="auto"/>
        <w:right w:val="none" w:sz="0" w:space="0" w:color="auto"/>
      </w:divBdr>
    </w:div>
    <w:div w:id="662582370">
      <w:bodyDiv w:val="1"/>
      <w:marLeft w:val="0"/>
      <w:marRight w:val="0"/>
      <w:marTop w:val="0"/>
      <w:marBottom w:val="0"/>
      <w:divBdr>
        <w:top w:val="none" w:sz="0" w:space="0" w:color="auto"/>
        <w:left w:val="none" w:sz="0" w:space="0" w:color="auto"/>
        <w:bottom w:val="none" w:sz="0" w:space="0" w:color="auto"/>
        <w:right w:val="none" w:sz="0" w:space="0" w:color="auto"/>
      </w:divBdr>
    </w:div>
    <w:div w:id="723943088">
      <w:bodyDiv w:val="1"/>
      <w:marLeft w:val="0"/>
      <w:marRight w:val="0"/>
      <w:marTop w:val="0"/>
      <w:marBottom w:val="0"/>
      <w:divBdr>
        <w:top w:val="none" w:sz="0" w:space="0" w:color="auto"/>
        <w:left w:val="none" w:sz="0" w:space="0" w:color="auto"/>
        <w:bottom w:val="none" w:sz="0" w:space="0" w:color="auto"/>
        <w:right w:val="none" w:sz="0" w:space="0" w:color="auto"/>
      </w:divBdr>
    </w:div>
    <w:div w:id="739668289">
      <w:bodyDiv w:val="1"/>
      <w:marLeft w:val="0"/>
      <w:marRight w:val="0"/>
      <w:marTop w:val="0"/>
      <w:marBottom w:val="0"/>
      <w:divBdr>
        <w:top w:val="none" w:sz="0" w:space="0" w:color="auto"/>
        <w:left w:val="none" w:sz="0" w:space="0" w:color="auto"/>
        <w:bottom w:val="none" w:sz="0" w:space="0" w:color="auto"/>
        <w:right w:val="none" w:sz="0" w:space="0" w:color="auto"/>
      </w:divBdr>
      <w:divsChild>
        <w:div w:id="2105371367">
          <w:marLeft w:val="547"/>
          <w:marRight w:val="0"/>
          <w:marTop w:val="86"/>
          <w:marBottom w:val="0"/>
          <w:divBdr>
            <w:top w:val="none" w:sz="0" w:space="0" w:color="auto"/>
            <w:left w:val="none" w:sz="0" w:space="0" w:color="auto"/>
            <w:bottom w:val="none" w:sz="0" w:space="0" w:color="auto"/>
            <w:right w:val="none" w:sz="0" w:space="0" w:color="auto"/>
          </w:divBdr>
        </w:div>
        <w:div w:id="1126201209">
          <w:marLeft w:val="547"/>
          <w:marRight w:val="0"/>
          <w:marTop w:val="86"/>
          <w:marBottom w:val="0"/>
          <w:divBdr>
            <w:top w:val="none" w:sz="0" w:space="0" w:color="auto"/>
            <w:left w:val="none" w:sz="0" w:space="0" w:color="auto"/>
            <w:bottom w:val="none" w:sz="0" w:space="0" w:color="auto"/>
            <w:right w:val="none" w:sz="0" w:space="0" w:color="auto"/>
          </w:divBdr>
        </w:div>
        <w:div w:id="1623419085">
          <w:marLeft w:val="547"/>
          <w:marRight w:val="0"/>
          <w:marTop w:val="86"/>
          <w:marBottom w:val="0"/>
          <w:divBdr>
            <w:top w:val="none" w:sz="0" w:space="0" w:color="auto"/>
            <w:left w:val="none" w:sz="0" w:space="0" w:color="auto"/>
            <w:bottom w:val="none" w:sz="0" w:space="0" w:color="auto"/>
            <w:right w:val="none" w:sz="0" w:space="0" w:color="auto"/>
          </w:divBdr>
        </w:div>
        <w:div w:id="1257128220">
          <w:marLeft w:val="547"/>
          <w:marRight w:val="0"/>
          <w:marTop w:val="86"/>
          <w:marBottom w:val="0"/>
          <w:divBdr>
            <w:top w:val="none" w:sz="0" w:space="0" w:color="auto"/>
            <w:left w:val="none" w:sz="0" w:space="0" w:color="auto"/>
            <w:bottom w:val="none" w:sz="0" w:space="0" w:color="auto"/>
            <w:right w:val="none" w:sz="0" w:space="0" w:color="auto"/>
          </w:divBdr>
        </w:div>
        <w:div w:id="1708527608">
          <w:marLeft w:val="547"/>
          <w:marRight w:val="0"/>
          <w:marTop w:val="86"/>
          <w:marBottom w:val="0"/>
          <w:divBdr>
            <w:top w:val="none" w:sz="0" w:space="0" w:color="auto"/>
            <w:left w:val="none" w:sz="0" w:space="0" w:color="auto"/>
            <w:bottom w:val="none" w:sz="0" w:space="0" w:color="auto"/>
            <w:right w:val="none" w:sz="0" w:space="0" w:color="auto"/>
          </w:divBdr>
        </w:div>
      </w:divsChild>
    </w:div>
    <w:div w:id="817570826">
      <w:bodyDiv w:val="1"/>
      <w:marLeft w:val="0"/>
      <w:marRight w:val="0"/>
      <w:marTop w:val="0"/>
      <w:marBottom w:val="0"/>
      <w:divBdr>
        <w:top w:val="none" w:sz="0" w:space="0" w:color="auto"/>
        <w:left w:val="none" w:sz="0" w:space="0" w:color="auto"/>
        <w:bottom w:val="none" w:sz="0" w:space="0" w:color="auto"/>
        <w:right w:val="none" w:sz="0" w:space="0" w:color="auto"/>
      </w:divBdr>
    </w:div>
    <w:div w:id="866717029">
      <w:bodyDiv w:val="1"/>
      <w:marLeft w:val="0"/>
      <w:marRight w:val="0"/>
      <w:marTop w:val="0"/>
      <w:marBottom w:val="0"/>
      <w:divBdr>
        <w:top w:val="none" w:sz="0" w:space="0" w:color="auto"/>
        <w:left w:val="none" w:sz="0" w:space="0" w:color="auto"/>
        <w:bottom w:val="none" w:sz="0" w:space="0" w:color="auto"/>
        <w:right w:val="none" w:sz="0" w:space="0" w:color="auto"/>
      </w:divBdr>
      <w:divsChild>
        <w:div w:id="827745343">
          <w:marLeft w:val="547"/>
          <w:marRight w:val="0"/>
          <w:marTop w:val="86"/>
          <w:marBottom w:val="0"/>
          <w:divBdr>
            <w:top w:val="none" w:sz="0" w:space="0" w:color="auto"/>
            <w:left w:val="none" w:sz="0" w:space="0" w:color="auto"/>
            <w:bottom w:val="none" w:sz="0" w:space="0" w:color="auto"/>
            <w:right w:val="none" w:sz="0" w:space="0" w:color="auto"/>
          </w:divBdr>
        </w:div>
        <w:div w:id="2045591234">
          <w:marLeft w:val="547"/>
          <w:marRight w:val="0"/>
          <w:marTop w:val="86"/>
          <w:marBottom w:val="0"/>
          <w:divBdr>
            <w:top w:val="none" w:sz="0" w:space="0" w:color="auto"/>
            <w:left w:val="none" w:sz="0" w:space="0" w:color="auto"/>
            <w:bottom w:val="none" w:sz="0" w:space="0" w:color="auto"/>
            <w:right w:val="none" w:sz="0" w:space="0" w:color="auto"/>
          </w:divBdr>
        </w:div>
        <w:div w:id="207383142">
          <w:marLeft w:val="547"/>
          <w:marRight w:val="0"/>
          <w:marTop w:val="86"/>
          <w:marBottom w:val="0"/>
          <w:divBdr>
            <w:top w:val="none" w:sz="0" w:space="0" w:color="auto"/>
            <w:left w:val="none" w:sz="0" w:space="0" w:color="auto"/>
            <w:bottom w:val="none" w:sz="0" w:space="0" w:color="auto"/>
            <w:right w:val="none" w:sz="0" w:space="0" w:color="auto"/>
          </w:divBdr>
        </w:div>
        <w:div w:id="1267932484">
          <w:marLeft w:val="547"/>
          <w:marRight w:val="0"/>
          <w:marTop w:val="86"/>
          <w:marBottom w:val="0"/>
          <w:divBdr>
            <w:top w:val="none" w:sz="0" w:space="0" w:color="auto"/>
            <w:left w:val="none" w:sz="0" w:space="0" w:color="auto"/>
            <w:bottom w:val="none" w:sz="0" w:space="0" w:color="auto"/>
            <w:right w:val="none" w:sz="0" w:space="0" w:color="auto"/>
          </w:divBdr>
        </w:div>
        <w:div w:id="1593124134">
          <w:marLeft w:val="547"/>
          <w:marRight w:val="0"/>
          <w:marTop w:val="86"/>
          <w:marBottom w:val="0"/>
          <w:divBdr>
            <w:top w:val="none" w:sz="0" w:space="0" w:color="auto"/>
            <w:left w:val="none" w:sz="0" w:space="0" w:color="auto"/>
            <w:bottom w:val="none" w:sz="0" w:space="0" w:color="auto"/>
            <w:right w:val="none" w:sz="0" w:space="0" w:color="auto"/>
          </w:divBdr>
        </w:div>
        <w:div w:id="140930364">
          <w:marLeft w:val="547"/>
          <w:marRight w:val="0"/>
          <w:marTop w:val="86"/>
          <w:marBottom w:val="0"/>
          <w:divBdr>
            <w:top w:val="none" w:sz="0" w:space="0" w:color="auto"/>
            <w:left w:val="none" w:sz="0" w:space="0" w:color="auto"/>
            <w:bottom w:val="none" w:sz="0" w:space="0" w:color="auto"/>
            <w:right w:val="none" w:sz="0" w:space="0" w:color="auto"/>
          </w:divBdr>
        </w:div>
        <w:div w:id="752974801">
          <w:marLeft w:val="547"/>
          <w:marRight w:val="0"/>
          <w:marTop w:val="86"/>
          <w:marBottom w:val="0"/>
          <w:divBdr>
            <w:top w:val="none" w:sz="0" w:space="0" w:color="auto"/>
            <w:left w:val="none" w:sz="0" w:space="0" w:color="auto"/>
            <w:bottom w:val="none" w:sz="0" w:space="0" w:color="auto"/>
            <w:right w:val="none" w:sz="0" w:space="0" w:color="auto"/>
          </w:divBdr>
        </w:div>
      </w:divsChild>
    </w:div>
    <w:div w:id="1122185651">
      <w:bodyDiv w:val="1"/>
      <w:marLeft w:val="0"/>
      <w:marRight w:val="0"/>
      <w:marTop w:val="0"/>
      <w:marBottom w:val="0"/>
      <w:divBdr>
        <w:top w:val="none" w:sz="0" w:space="0" w:color="auto"/>
        <w:left w:val="none" w:sz="0" w:space="0" w:color="auto"/>
        <w:bottom w:val="none" w:sz="0" w:space="0" w:color="auto"/>
        <w:right w:val="none" w:sz="0" w:space="0" w:color="auto"/>
      </w:divBdr>
    </w:div>
    <w:div w:id="1146052509">
      <w:bodyDiv w:val="1"/>
      <w:marLeft w:val="0"/>
      <w:marRight w:val="0"/>
      <w:marTop w:val="0"/>
      <w:marBottom w:val="0"/>
      <w:divBdr>
        <w:top w:val="none" w:sz="0" w:space="0" w:color="auto"/>
        <w:left w:val="none" w:sz="0" w:space="0" w:color="auto"/>
        <w:bottom w:val="none" w:sz="0" w:space="0" w:color="auto"/>
        <w:right w:val="none" w:sz="0" w:space="0" w:color="auto"/>
      </w:divBdr>
    </w:div>
    <w:div w:id="1337075052">
      <w:bodyDiv w:val="1"/>
      <w:marLeft w:val="0"/>
      <w:marRight w:val="0"/>
      <w:marTop w:val="0"/>
      <w:marBottom w:val="0"/>
      <w:divBdr>
        <w:top w:val="none" w:sz="0" w:space="0" w:color="auto"/>
        <w:left w:val="none" w:sz="0" w:space="0" w:color="auto"/>
        <w:bottom w:val="none" w:sz="0" w:space="0" w:color="auto"/>
        <w:right w:val="none" w:sz="0" w:space="0" w:color="auto"/>
      </w:divBdr>
      <w:divsChild>
        <w:div w:id="84770051">
          <w:marLeft w:val="547"/>
          <w:marRight w:val="0"/>
          <w:marTop w:val="86"/>
          <w:marBottom w:val="0"/>
          <w:divBdr>
            <w:top w:val="none" w:sz="0" w:space="0" w:color="auto"/>
            <w:left w:val="none" w:sz="0" w:space="0" w:color="auto"/>
            <w:bottom w:val="none" w:sz="0" w:space="0" w:color="auto"/>
            <w:right w:val="none" w:sz="0" w:space="0" w:color="auto"/>
          </w:divBdr>
        </w:div>
        <w:div w:id="1816214330">
          <w:marLeft w:val="547"/>
          <w:marRight w:val="0"/>
          <w:marTop w:val="86"/>
          <w:marBottom w:val="0"/>
          <w:divBdr>
            <w:top w:val="none" w:sz="0" w:space="0" w:color="auto"/>
            <w:left w:val="none" w:sz="0" w:space="0" w:color="auto"/>
            <w:bottom w:val="none" w:sz="0" w:space="0" w:color="auto"/>
            <w:right w:val="none" w:sz="0" w:space="0" w:color="auto"/>
          </w:divBdr>
        </w:div>
        <w:div w:id="1214729513">
          <w:marLeft w:val="547"/>
          <w:marRight w:val="0"/>
          <w:marTop w:val="86"/>
          <w:marBottom w:val="0"/>
          <w:divBdr>
            <w:top w:val="none" w:sz="0" w:space="0" w:color="auto"/>
            <w:left w:val="none" w:sz="0" w:space="0" w:color="auto"/>
            <w:bottom w:val="none" w:sz="0" w:space="0" w:color="auto"/>
            <w:right w:val="none" w:sz="0" w:space="0" w:color="auto"/>
          </w:divBdr>
        </w:div>
      </w:divsChild>
    </w:div>
    <w:div w:id="1357464618">
      <w:bodyDiv w:val="1"/>
      <w:marLeft w:val="0"/>
      <w:marRight w:val="0"/>
      <w:marTop w:val="0"/>
      <w:marBottom w:val="0"/>
      <w:divBdr>
        <w:top w:val="none" w:sz="0" w:space="0" w:color="auto"/>
        <w:left w:val="none" w:sz="0" w:space="0" w:color="auto"/>
        <w:bottom w:val="none" w:sz="0" w:space="0" w:color="auto"/>
        <w:right w:val="none" w:sz="0" w:space="0" w:color="auto"/>
      </w:divBdr>
    </w:div>
    <w:div w:id="1416709333">
      <w:bodyDiv w:val="1"/>
      <w:marLeft w:val="0"/>
      <w:marRight w:val="0"/>
      <w:marTop w:val="0"/>
      <w:marBottom w:val="0"/>
      <w:divBdr>
        <w:top w:val="none" w:sz="0" w:space="0" w:color="auto"/>
        <w:left w:val="none" w:sz="0" w:space="0" w:color="auto"/>
        <w:bottom w:val="none" w:sz="0" w:space="0" w:color="auto"/>
        <w:right w:val="none" w:sz="0" w:space="0" w:color="auto"/>
      </w:divBdr>
    </w:div>
    <w:div w:id="1484007917">
      <w:bodyDiv w:val="1"/>
      <w:marLeft w:val="0"/>
      <w:marRight w:val="0"/>
      <w:marTop w:val="0"/>
      <w:marBottom w:val="0"/>
      <w:divBdr>
        <w:top w:val="none" w:sz="0" w:space="0" w:color="auto"/>
        <w:left w:val="none" w:sz="0" w:space="0" w:color="auto"/>
        <w:bottom w:val="none" w:sz="0" w:space="0" w:color="auto"/>
        <w:right w:val="none" w:sz="0" w:space="0" w:color="auto"/>
      </w:divBdr>
    </w:div>
    <w:div w:id="1581987042">
      <w:bodyDiv w:val="1"/>
      <w:marLeft w:val="0"/>
      <w:marRight w:val="0"/>
      <w:marTop w:val="0"/>
      <w:marBottom w:val="0"/>
      <w:divBdr>
        <w:top w:val="none" w:sz="0" w:space="0" w:color="auto"/>
        <w:left w:val="none" w:sz="0" w:space="0" w:color="auto"/>
        <w:bottom w:val="none" w:sz="0" w:space="0" w:color="auto"/>
        <w:right w:val="none" w:sz="0" w:space="0" w:color="auto"/>
      </w:divBdr>
    </w:div>
    <w:div w:id="1773012069">
      <w:bodyDiv w:val="1"/>
      <w:marLeft w:val="0"/>
      <w:marRight w:val="0"/>
      <w:marTop w:val="0"/>
      <w:marBottom w:val="0"/>
      <w:divBdr>
        <w:top w:val="none" w:sz="0" w:space="0" w:color="auto"/>
        <w:left w:val="none" w:sz="0" w:space="0" w:color="auto"/>
        <w:bottom w:val="none" w:sz="0" w:space="0" w:color="auto"/>
        <w:right w:val="none" w:sz="0" w:space="0" w:color="auto"/>
      </w:divBdr>
    </w:div>
    <w:div w:id="1805390317">
      <w:bodyDiv w:val="1"/>
      <w:marLeft w:val="0"/>
      <w:marRight w:val="0"/>
      <w:marTop w:val="0"/>
      <w:marBottom w:val="0"/>
      <w:divBdr>
        <w:top w:val="none" w:sz="0" w:space="0" w:color="auto"/>
        <w:left w:val="none" w:sz="0" w:space="0" w:color="auto"/>
        <w:bottom w:val="none" w:sz="0" w:space="0" w:color="auto"/>
        <w:right w:val="none" w:sz="0" w:space="0" w:color="auto"/>
      </w:divBdr>
    </w:div>
    <w:div w:id="1829516601">
      <w:bodyDiv w:val="1"/>
      <w:marLeft w:val="0"/>
      <w:marRight w:val="0"/>
      <w:marTop w:val="0"/>
      <w:marBottom w:val="0"/>
      <w:divBdr>
        <w:top w:val="none" w:sz="0" w:space="0" w:color="auto"/>
        <w:left w:val="none" w:sz="0" w:space="0" w:color="auto"/>
        <w:bottom w:val="none" w:sz="0" w:space="0" w:color="auto"/>
        <w:right w:val="none" w:sz="0" w:space="0" w:color="auto"/>
      </w:divBdr>
    </w:div>
    <w:div w:id="1894736643">
      <w:bodyDiv w:val="1"/>
      <w:marLeft w:val="0"/>
      <w:marRight w:val="0"/>
      <w:marTop w:val="0"/>
      <w:marBottom w:val="0"/>
      <w:divBdr>
        <w:top w:val="none" w:sz="0" w:space="0" w:color="auto"/>
        <w:left w:val="none" w:sz="0" w:space="0" w:color="auto"/>
        <w:bottom w:val="none" w:sz="0" w:space="0" w:color="auto"/>
        <w:right w:val="none" w:sz="0" w:space="0" w:color="auto"/>
      </w:divBdr>
    </w:div>
    <w:div w:id="1895042968">
      <w:bodyDiv w:val="1"/>
      <w:marLeft w:val="0"/>
      <w:marRight w:val="0"/>
      <w:marTop w:val="0"/>
      <w:marBottom w:val="0"/>
      <w:divBdr>
        <w:top w:val="none" w:sz="0" w:space="0" w:color="auto"/>
        <w:left w:val="none" w:sz="0" w:space="0" w:color="auto"/>
        <w:bottom w:val="none" w:sz="0" w:space="0" w:color="auto"/>
        <w:right w:val="none" w:sz="0" w:space="0" w:color="auto"/>
      </w:divBdr>
    </w:div>
    <w:div w:id="1935241876">
      <w:bodyDiv w:val="1"/>
      <w:marLeft w:val="0"/>
      <w:marRight w:val="0"/>
      <w:marTop w:val="0"/>
      <w:marBottom w:val="0"/>
      <w:divBdr>
        <w:top w:val="none" w:sz="0" w:space="0" w:color="auto"/>
        <w:left w:val="none" w:sz="0" w:space="0" w:color="auto"/>
        <w:bottom w:val="none" w:sz="0" w:space="0" w:color="auto"/>
        <w:right w:val="none" w:sz="0" w:space="0" w:color="auto"/>
      </w:divBdr>
      <w:divsChild>
        <w:div w:id="158816948">
          <w:marLeft w:val="0"/>
          <w:marRight w:val="0"/>
          <w:marTop w:val="0"/>
          <w:marBottom w:val="0"/>
          <w:divBdr>
            <w:top w:val="none" w:sz="0" w:space="0" w:color="auto"/>
            <w:left w:val="none" w:sz="0" w:space="0" w:color="auto"/>
            <w:bottom w:val="none" w:sz="0" w:space="0" w:color="auto"/>
            <w:right w:val="none" w:sz="0" w:space="0" w:color="auto"/>
          </w:divBdr>
          <w:divsChild>
            <w:div w:id="1758940056">
              <w:marLeft w:val="0"/>
              <w:marRight w:val="0"/>
              <w:marTop w:val="0"/>
              <w:marBottom w:val="0"/>
              <w:divBdr>
                <w:top w:val="none" w:sz="0" w:space="0" w:color="auto"/>
                <w:left w:val="none" w:sz="0" w:space="0" w:color="auto"/>
                <w:bottom w:val="none" w:sz="0" w:space="0" w:color="auto"/>
                <w:right w:val="none" w:sz="0" w:space="0" w:color="auto"/>
              </w:divBdr>
              <w:divsChild>
                <w:div w:id="1380201365">
                  <w:marLeft w:val="0"/>
                  <w:marRight w:val="0"/>
                  <w:marTop w:val="0"/>
                  <w:marBottom w:val="0"/>
                  <w:divBdr>
                    <w:top w:val="none" w:sz="0" w:space="0" w:color="auto"/>
                    <w:left w:val="none" w:sz="0" w:space="0" w:color="auto"/>
                    <w:bottom w:val="none" w:sz="0" w:space="0" w:color="auto"/>
                    <w:right w:val="none" w:sz="0" w:space="0" w:color="auto"/>
                  </w:divBdr>
                </w:div>
              </w:divsChild>
            </w:div>
            <w:div w:id="1737699992">
              <w:marLeft w:val="0"/>
              <w:marRight w:val="0"/>
              <w:marTop w:val="0"/>
              <w:marBottom w:val="0"/>
              <w:divBdr>
                <w:top w:val="none" w:sz="0" w:space="0" w:color="auto"/>
                <w:left w:val="none" w:sz="0" w:space="0" w:color="auto"/>
                <w:bottom w:val="none" w:sz="0" w:space="0" w:color="auto"/>
                <w:right w:val="none" w:sz="0" w:space="0" w:color="auto"/>
              </w:divBdr>
              <w:divsChild>
                <w:div w:id="61132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980385">
          <w:marLeft w:val="0"/>
          <w:marRight w:val="0"/>
          <w:marTop w:val="0"/>
          <w:marBottom w:val="0"/>
          <w:divBdr>
            <w:top w:val="none" w:sz="0" w:space="0" w:color="auto"/>
            <w:left w:val="none" w:sz="0" w:space="0" w:color="auto"/>
            <w:bottom w:val="none" w:sz="0" w:space="0" w:color="auto"/>
            <w:right w:val="none" w:sz="0" w:space="0" w:color="auto"/>
          </w:divBdr>
          <w:divsChild>
            <w:div w:id="426997736">
              <w:marLeft w:val="0"/>
              <w:marRight w:val="0"/>
              <w:marTop w:val="0"/>
              <w:marBottom w:val="0"/>
              <w:divBdr>
                <w:top w:val="none" w:sz="0" w:space="0" w:color="auto"/>
                <w:left w:val="none" w:sz="0" w:space="0" w:color="auto"/>
                <w:bottom w:val="none" w:sz="0" w:space="0" w:color="auto"/>
                <w:right w:val="none" w:sz="0" w:space="0" w:color="auto"/>
              </w:divBdr>
              <w:divsChild>
                <w:div w:id="106525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306465">
      <w:bodyDiv w:val="1"/>
      <w:marLeft w:val="0"/>
      <w:marRight w:val="0"/>
      <w:marTop w:val="0"/>
      <w:marBottom w:val="0"/>
      <w:divBdr>
        <w:top w:val="none" w:sz="0" w:space="0" w:color="auto"/>
        <w:left w:val="none" w:sz="0" w:space="0" w:color="auto"/>
        <w:bottom w:val="none" w:sz="0" w:space="0" w:color="auto"/>
        <w:right w:val="none" w:sz="0" w:space="0" w:color="auto"/>
      </w:divBdr>
    </w:div>
    <w:div w:id="2058116354">
      <w:bodyDiv w:val="1"/>
      <w:marLeft w:val="0"/>
      <w:marRight w:val="0"/>
      <w:marTop w:val="0"/>
      <w:marBottom w:val="0"/>
      <w:divBdr>
        <w:top w:val="none" w:sz="0" w:space="0" w:color="auto"/>
        <w:left w:val="none" w:sz="0" w:space="0" w:color="auto"/>
        <w:bottom w:val="none" w:sz="0" w:space="0" w:color="auto"/>
        <w:right w:val="none" w:sz="0" w:space="0" w:color="auto"/>
      </w:divBdr>
    </w:div>
    <w:div w:id="2110466674">
      <w:bodyDiv w:val="1"/>
      <w:marLeft w:val="0"/>
      <w:marRight w:val="0"/>
      <w:marTop w:val="0"/>
      <w:marBottom w:val="0"/>
      <w:divBdr>
        <w:top w:val="none" w:sz="0" w:space="0" w:color="auto"/>
        <w:left w:val="none" w:sz="0" w:space="0" w:color="auto"/>
        <w:bottom w:val="none" w:sz="0" w:space="0" w:color="auto"/>
        <w:right w:val="none" w:sz="0" w:space="0" w:color="auto"/>
      </w:divBdr>
    </w:div>
    <w:div w:id="21110469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lf_Registration_Enabled xmlns="ffb51970-ebfe-4dfa-b89a-5b01806f987d" xsi:nil="true"/>
    <lcf76f155ced4ddcb4097134ff3c332f xmlns="ffb51970-ebfe-4dfa-b89a-5b01806f987d">
      <Terms xmlns="http://schemas.microsoft.com/office/infopath/2007/PartnerControls"/>
    </lcf76f155ced4ddcb4097134ff3c332f>
    <Math_Settings xmlns="ffb51970-ebfe-4dfa-b89a-5b01806f987d" xsi:nil="true"/>
    <Templates xmlns="ffb51970-ebfe-4dfa-b89a-5b01806f987d" xsi:nil="true"/>
    <TaxCatchAll xmlns="e90b1867-c2a9-42f4-9f6a-6823c3a170cd" xsi:nil="true"/>
    <LMS_Mappings xmlns="ffb51970-ebfe-4dfa-b89a-5b01806f987d" xsi:nil="true"/>
    <Invited_Leaders xmlns="ffb51970-ebfe-4dfa-b89a-5b01806f987d" xsi:nil="true"/>
    <Invited_Members xmlns="ffb51970-ebfe-4dfa-b89a-5b01806f987d" xsi:nil="true"/>
    <Has_Leaders_Only_SectionGroup xmlns="ffb51970-ebfe-4dfa-b89a-5b01806f987d" xsi:nil="true"/>
    <Distribution_Groups xmlns="ffb51970-ebfe-4dfa-b89a-5b01806f987d" xsi:nil="true"/>
    <AppVersion xmlns="ffb51970-ebfe-4dfa-b89a-5b01806f987d" xsi:nil="true"/>
    <TeamsChannelId xmlns="ffb51970-ebfe-4dfa-b89a-5b01806f987d" xsi:nil="true"/>
    <IsNotebookLocked xmlns="ffb51970-ebfe-4dfa-b89a-5b01806f987d" xsi:nil="true"/>
    <Members xmlns="ffb51970-ebfe-4dfa-b89a-5b01806f987d">
      <UserInfo>
        <DisplayName/>
        <AccountId xsi:nil="true"/>
        <AccountType/>
      </UserInfo>
    </Members>
    <CultureName xmlns="ffb51970-ebfe-4dfa-b89a-5b01806f987d" xsi:nil="true"/>
    <Owner xmlns="ffb51970-ebfe-4dfa-b89a-5b01806f987d">
      <UserInfo>
        <DisplayName/>
        <AccountId xsi:nil="true"/>
        <AccountType/>
      </UserInfo>
    </Owner>
    <Is_Collaboration_Space_Locked xmlns="ffb51970-ebfe-4dfa-b89a-5b01806f987d" xsi:nil="true"/>
    <Member_Groups xmlns="ffb51970-ebfe-4dfa-b89a-5b01806f987d">
      <UserInfo>
        <DisplayName/>
        <AccountId xsi:nil="true"/>
        <AccountType/>
      </UserInfo>
    </Member_Groups>
    <NotebookType xmlns="ffb51970-ebfe-4dfa-b89a-5b01806f987d" xsi:nil="true"/>
    <FolderType xmlns="ffb51970-ebfe-4dfa-b89a-5b01806f987d" xsi:nil="true"/>
    <Leaders xmlns="ffb51970-ebfe-4dfa-b89a-5b01806f987d">
      <UserInfo>
        <DisplayName/>
        <AccountId xsi:nil="true"/>
        <AccountType/>
      </UserInfo>
    </Leaders>
    <DefaultSectionNames xmlns="ffb51970-ebfe-4dfa-b89a-5b01806f987d"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CCF2B251A02D84399A3366398973D45" ma:contentTypeVersion="36" ma:contentTypeDescription="Create a new document." ma:contentTypeScope="" ma:versionID="f8d7b7761e061b869e0fbefab715f77e">
  <xsd:schema xmlns:xsd="http://www.w3.org/2001/XMLSchema" xmlns:xs="http://www.w3.org/2001/XMLSchema" xmlns:p="http://schemas.microsoft.com/office/2006/metadata/properties" xmlns:ns2="ffb51970-ebfe-4dfa-b89a-5b01806f987d" xmlns:ns3="e90b1867-c2a9-42f4-9f6a-6823c3a170cd" targetNamespace="http://schemas.microsoft.com/office/2006/metadata/properties" ma:root="true" ma:fieldsID="65b2b4b4338c145e3568c5f3ca0edf9b" ns2:_="" ns3:_="">
    <xsd:import namespace="ffb51970-ebfe-4dfa-b89a-5b01806f987d"/>
    <xsd:import namespace="e90b1867-c2a9-42f4-9f6a-6823c3a170cd"/>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b51970-ebfe-4dfa-b89a-5b01806f987d"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Tags" ma:index="30" nillable="true" ma:displayName="Tags" ma:internalName="MediaServiceAutoTags"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element name="MediaServiceDateTaken" ma:index="38" nillable="true" ma:displayName="MediaServiceDateTaken" ma:hidden="true" ma:internalName="MediaServiceDateTaken" ma:readOnly="true">
      <xsd:simpleType>
        <xsd:restriction base="dms:Text"/>
      </xsd:simpleType>
    </xsd:element>
    <xsd:element name="MediaServiceLocation" ma:index="39" nillable="true" ma:displayName="Location" ma:internalName="MediaServiceLocation" ma:readOnly="true">
      <xsd:simpleType>
        <xsd:restriction base="dms:Text"/>
      </xsd:simpleType>
    </xsd:element>
    <xsd:element name="MediaLengthInSeconds" ma:index="40" nillable="true" ma:displayName="Length (seconds)" ma:internalName="MediaLengthInSeconds" ma:readOnly="true">
      <xsd:simpleType>
        <xsd:restriction base="dms:Unknown"/>
      </xsd:simpleType>
    </xsd:element>
    <xsd:element name="lcf76f155ced4ddcb4097134ff3c332f" ma:index="42" nillable="true" ma:taxonomy="true" ma:internalName="lcf76f155ced4ddcb4097134ff3c332f" ma:taxonomyFieldName="MediaServiceImageTags" ma:displayName="Image Tags" ma:readOnly="false" ma:fieldId="{5cf76f15-5ced-4ddc-b409-7134ff3c332f}" ma:taxonomyMulti="true" ma:sspId="c859a5f0-c05d-42c8-96da-fe1ec9be4ef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0b1867-c2a9-42f4-9f6a-6823c3a170cd" elementFormDefault="qualified">
    <xsd:import namespace="http://schemas.microsoft.com/office/2006/documentManagement/types"/>
    <xsd:import namespace="http://schemas.microsoft.com/office/infopath/2007/PartnerControls"/>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element name="TaxCatchAll" ma:index="43" nillable="true" ma:displayName="Taxonomy Catch All Column" ma:hidden="true" ma:list="{c9f71bb5-0c3e-4925-a913-5fa30a12a131}" ma:internalName="TaxCatchAll" ma:showField="CatchAllData" ma:web="e90b1867-c2a9-42f4-9f6a-6823c3a170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39D9EA-363A-4BB3-9542-9C010CB0D914}">
  <ds:schemaRefs>
    <ds:schemaRef ds:uri="http://schemas.microsoft.com/sharepoint/v3/contenttype/forms"/>
  </ds:schemaRefs>
</ds:datastoreItem>
</file>

<file path=customXml/itemProps2.xml><?xml version="1.0" encoding="utf-8"?>
<ds:datastoreItem xmlns:ds="http://schemas.openxmlformats.org/officeDocument/2006/customXml" ds:itemID="{88AB5DB5-E80E-4F41-9E21-FFFC463DCED8}">
  <ds:schemaRefs>
    <ds:schemaRef ds:uri="http://schemas.microsoft.com/office/2006/metadata/properties"/>
    <ds:schemaRef ds:uri="http://schemas.microsoft.com/office/infopath/2007/PartnerControls"/>
    <ds:schemaRef ds:uri="ffb51970-ebfe-4dfa-b89a-5b01806f987d"/>
    <ds:schemaRef ds:uri="e90b1867-c2a9-42f4-9f6a-6823c3a170cd"/>
  </ds:schemaRefs>
</ds:datastoreItem>
</file>

<file path=customXml/itemProps3.xml><?xml version="1.0" encoding="utf-8"?>
<ds:datastoreItem xmlns:ds="http://schemas.openxmlformats.org/officeDocument/2006/customXml" ds:itemID="{320637AB-2029-104D-9994-FCEAF681ADC6}">
  <ds:schemaRefs>
    <ds:schemaRef ds:uri="http://schemas.openxmlformats.org/officeDocument/2006/bibliography"/>
  </ds:schemaRefs>
</ds:datastoreItem>
</file>

<file path=customXml/itemProps4.xml><?xml version="1.0" encoding="utf-8"?>
<ds:datastoreItem xmlns:ds="http://schemas.openxmlformats.org/officeDocument/2006/customXml" ds:itemID="{D6660981-7C84-45C9-94CC-6A842F3037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b51970-ebfe-4dfa-b89a-5b01806f987d"/>
    <ds:schemaRef ds:uri="e90b1867-c2a9-42f4-9f6a-6823c3a170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1617</TotalTime>
  <Pages>7</Pages>
  <Words>740</Words>
  <Characters>4219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College Cork</Company>
  <LinksUpToDate>false</LinksUpToDate>
  <CharactersWithSpaces>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Burns</dc:creator>
  <cp:lastModifiedBy>Kenneth Burns</cp:lastModifiedBy>
  <cp:revision>1165</cp:revision>
  <cp:lastPrinted>2018-08-28T10:12:00Z</cp:lastPrinted>
  <dcterms:created xsi:type="dcterms:W3CDTF">2015-08-28T13:45:00Z</dcterms:created>
  <dcterms:modified xsi:type="dcterms:W3CDTF">2023-06-07T12:03:00Z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0x0101002CCF2B251A02D84399A3366398973D45</vt:lpwstr>
  </property>
  <property fmtid="{D5CDD505-2E9C-101B-9397-08002B2CF9AE}" pid="3" name="MediaServiceImageTags">
    <vt:lpwstr/>
  </property>
</Properties>
</file>