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49C5" w14:textId="34C44C91" w:rsidR="00C27BB3" w:rsidRDefault="0049766A" w:rsidP="0049766A">
      <w:pPr>
        <w:pStyle w:val="MSWAppendixHeading"/>
        <w:outlineLvl w:val="0"/>
        <w:rPr>
          <w:b/>
          <w:bCs/>
        </w:rPr>
      </w:pPr>
      <w:bookmarkStart w:id="0" w:name="_Toc523493125"/>
      <w:r w:rsidRPr="00054531">
        <w:rPr>
          <w:b/>
          <w:bCs/>
        </w:rPr>
        <w:t>Practice Learning Enquiry</w:t>
      </w:r>
      <w:bookmarkEnd w:id="0"/>
    </w:p>
    <w:p w14:paraId="776E9E82" w14:textId="77777777" w:rsidR="002E5DFD" w:rsidRDefault="002E5DFD" w:rsidP="0049766A">
      <w:pPr>
        <w:pStyle w:val="MSWAppendixHeading"/>
        <w:outlineLvl w:val="0"/>
        <w:rPr>
          <w:b/>
          <w:bCs/>
        </w:rPr>
      </w:pPr>
    </w:p>
    <w:p w14:paraId="18D77FB7" w14:textId="1E4B5611" w:rsidR="002E5DFD" w:rsidRPr="00054531" w:rsidRDefault="002E5DFD" w:rsidP="0049766A">
      <w:pPr>
        <w:pStyle w:val="MSWAppendixHeading"/>
        <w:outlineLvl w:val="0"/>
        <w:rPr>
          <w:b/>
          <w:bCs/>
        </w:rPr>
      </w:pPr>
      <w:r>
        <w:rPr>
          <w:rFonts w:cstheme="minorHAnsi"/>
          <w:noProof/>
        </w:rPr>
        <w:drawing>
          <wp:inline distT="0" distB="0" distL="0" distR="0" wp14:anchorId="4B3181B3" wp14:editId="45497A5B">
            <wp:extent cx="1499880" cy="739049"/>
            <wp:effectExtent l="0" t="0" r="0" b="0"/>
            <wp:docPr id="2" name="Picture 2" descr="Text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ompany nam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33" cy="75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135E" w14:textId="77777777" w:rsidR="007A6E54" w:rsidRPr="00054531" w:rsidRDefault="007A6E54" w:rsidP="007A6E54">
      <w:pPr>
        <w:pStyle w:val="MSWHeading"/>
      </w:pPr>
    </w:p>
    <w:p w14:paraId="2256AD8B" w14:textId="7EFEA08E" w:rsidR="78B70A09" w:rsidRPr="00054531" w:rsidRDefault="78B70A09" w:rsidP="1460D168">
      <w:pPr>
        <w:pStyle w:val="NormalMSWHandbookText"/>
        <w:rPr>
          <w:rFonts w:asciiTheme="majorHAnsi" w:hAnsiTheme="majorHAnsi" w:cstheme="majorBidi"/>
          <w:b/>
          <w:bCs/>
        </w:rPr>
      </w:pPr>
      <w:r w:rsidRPr="00054531">
        <w:rPr>
          <w:rFonts w:asciiTheme="majorHAnsi" w:hAnsiTheme="majorHAnsi" w:cstheme="majorBidi"/>
          <w:b/>
          <w:bCs/>
        </w:rPr>
        <w:t>Preparation for your Practice Learning Enquiry:</w:t>
      </w:r>
    </w:p>
    <w:p w14:paraId="16AD5DC4" w14:textId="0C363391" w:rsidR="78B70A09" w:rsidRPr="00054531" w:rsidRDefault="78B70A09" w:rsidP="1460D168">
      <w:pPr>
        <w:pStyle w:val="NormalMSWHandbookText"/>
        <w:rPr>
          <w:rFonts w:asciiTheme="minorHAnsi" w:hAnsiTheme="minorHAnsi"/>
          <w:i/>
          <w:iCs/>
          <w:sz w:val="20"/>
        </w:rPr>
      </w:pPr>
      <w:r w:rsidRPr="00054531">
        <w:rPr>
          <w:rFonts w:asciiTheme="minorHAnsi" w:hAnsiTheme="minorHAnsi" w:cs="Arial"/>
          <w:sz w:val="20"/>
        </w:rPr>
        <w:t>What is the question arising in practice that you want to explore in this PLE?</w:t>
      </w:r>
      <w:r w:rsidRPr="00054531">
        <w:rPr>
          <w:rFonts w:asciiTheme="minorHAnsi" w:hAnsiTheme="minorHAnsi"/>
          <w:sz w:val="20"/>
        </w:rPr>
        <w:t xml:space="preserve"> The question may arise from a practice situation ranging from a phone call, to a meeting, attendance at a court hearing, participation in a community meeting, part of an individual interview, a theme arising in your supervision</w:t>
      </w:r>
      <w:r w:rsidR="00A348D2" w:rsidRPr="00054531">
        <w:rPr>
          <w:rFonts w:asciiTheme="minorHAnsi" w:hAnsiTheme="minorHAnsi"/>
          <w:sz w:val="20"/>
        </w:rPr>
        <w:t>,</w:t>
      </w:r>
      <w:r w:rsidRPr="00054531">
        <w:rPr>
          <w:rFonts w:asciiTheme="minorHAnsi" w:hAnsiTheme="minorHAnsi"/>
          <w:sz w:val="20"/>
        </w:rPr>
        <w:t xml:space="preserve"> etc. While it is helpful to give </w:t>
      </w:r>
      <w:r w:rsidR="00EF1721" w:rsidRPr="00054531">
        <w:rPr>
          <w:rFonts w:asciiTheme="minorHAnsi" w:hAnsiTheme="minorHAnsi"/>
          <w:sz w:val="20"/>
        </w:rPr>
        <w:t xml:space="preserve">some </w:t>
      </w:r>
      <w:r w:rsidRPr="00054531">
        <w:rPr>
          <w:rFonts w:asciiTheme="minorHAnsi" w:hAnsiTheme="minorHAnsi"/>
          <w:sz w:val="20"/>
        </w:rPr>
        <w:t xml:space="preserve">context </w:t>
      </w:r>
      <w:r w:rsidR="00EF1721" w:rsidRPr="00054531">
        <w:rPr>
          <w:rFonts w:asciiTheme="minorHAnsi" w:hAnsiTheme="minorHAnsi"/>
          <w:sz w:val="20"/>
        </w:rPr>
        <w:t>(</w:t>
      </w:r>
      <w:r w:rsidRPr="00054531">
        <w:rPr>
          <w:rFonts w:asciiTheme="minorHAnsi" w:hAnsiTheme="minorHAnsi"/>
          <w:sz w:val="20"/>
        </w:rPr>
        <w:t>your role</w:t>
      </w:r>
      <w:r w:rsidR="00EF1721" w:rsidRPr="00054531">
        <w:rPr>
          <w:rFonts w:asciiTheme="minorHAnsi" w:hAnsiTheme="minorHAnsi"/>
          <w:sz w:val="20"/>
        </w:rPr>
        <w:t xml:space="preserve">), </w:t>
      </w:r>
      <w:r w:rsidRPr="00054531">
        <w:rPr>
          <w:rFonts w:asciiTheme="minorHAnsi" w:hAnsiTheme="minorHAnsi"/>
          <w:sz w:val="20"/>
        </w:rPr>
        <w:t>try to keep the description of the event focused</w:t>
      </w:r>
      <w:r w:rsidR="00B96349" w:rsidRPr="00054531">
        <w:rPr>
          <w:rFonts w:asciiTheme="minorHAnsi" w:hAnsiTheme="minorHAnsi"/>
          <w:sz w:val="20"/>
        </w:rPr>
        <w:t xml:space="preserve"> (f</w:t>
      </w:r>
      <w:r w:rsidR="00A31451" w:rsidRPr="00054531">
        <w:rPr>
          <w:rFonts w:asciiTheme="minorHAnsi" w:hAnsiTheme="minorHAnsi"/>
          <w:sz w:val="20"/>
        </w:rPr>
        <w:t>or example,</w:t>
      </w:r>
      <w:r w:rsidRPr="00054531">
        <w:rPr>
          <w:rFonts w:asciiTheme="minorHAnsi" w:hAnsiTheme="minorHAnsi"/>
          <w:sz w:val="20"/>
        </w:rPr>
        <w:t xml:space="preserve"> describe one interview or part of the interview only</w:t>
      </w:r>
      <w:r w:rsidR="00B96349" w:rsidRPr="00054531">
        <w:rPr>
          <w:rFonts w:asciiTheme="minorHAnsi" w:hAnsiTheme="minorHAnsi"/>
          <w:sz w:val="20"/>
        </w:rPr>
        <w:t>)</w:t>
      </w:r>
      <w:r w:rsidRPr="00054531">
        <w:rPr>
          <w:rFonts w:asciiTheme="minorHAnsi" w:hAnsiTheme="minorHAnsi"/>
          <w:sz w:val="20"/>
        </w:rPr>
        <w:t>.</w:t>
      </w:r>
      <w:r w:rsidR="002603C5" w:rsidRPr="00054531">
        <w:rPr>
          <w:rFonts w:asciiTheme="minorHAnsi" w:hAnsiTheme="minorHAnsi"/>
          <w:i/>
          <w:iCs/>
          <w:sz w:val="20"/>
        </w:rPr>
        <w:t xml:space="preserve"> U</w:t>
      </w:r>
      <w:r w:rsidRPr="00054531">
        <w:rPr>
          <w:rFonts w:asciiTheme="minorHAnsi" w:hAnsiTheme="minorHAnsi"/>
          <w:i/>
          <w:iCs/>
          <w:sz w:val="20"/>
        </w:rPr>
        <w:t xml:space="preserve">se your learning journal to help </w:t>
      </w:r>
      <w:r w:rsidR="00A60458" w:rsidRPr="00054531">
        <w:rPr>
          <w:rFonts w:asciiTheme="minorHAnsi" w:hAnsiTheme="minorHAnsi"/>
          <w:i/>
          <w:iCs/>
          <w:sz w:val="20"/>
        </w:rPr>
        <w:t>identify</w:t>
      </w:r>
      <w:r w:rsidRPr="00054531">
        <w:rPr>
          <w:rFonts w:asciiTheme="minorHAnsi" w:hAnsiTheme="minorHAnsi"/>
          <w:i/>
          <w:iCs/>
          <w:sz w:val="20"/>
        </w:rPr>
        <w:t xml:space="preserve"> a question that will guide your practice learning enquiry.</w:t>
      </w:r>
    </w:p>
    <w:p w14:paraId="0DD2E42E" w14:textId="2DDBCF05" w:rsidR="1460D168" w:rsidRPr="00054531" w:rsidRDefault="1460D168" w:rsidP="1460D168">
      <w:pPr>
        <w:pStyle w:val="NormalMSWHandbookText"/>
        <w:rPr>
          <w:rFonts w:asciiTheme="minorHAnsi" w:hAnsiTheme="minorHAnsi"/>
          <w:i/>
          <w:iCs/>
          <w:sz w:val="20"/>
        </w:rPr>
      </w:pPr>
    </w:p>
    <w:p w14:paraId="49443B65" w14:textId="1DC97BD3" w:rsidR="346415B5" w:rsidRPr="00054531" w:rsidRDefault="346415B5" w:rsidP="1460D168">
      <w:pPr>
        <w:pStyle w:val="NormalMSWHandbookText"/>
        <w:jc w:val="left"/>
      </w:pPr>
      <w:r w:rsidRPr="00054531">
        <w:rPr>
          <w:b/>
          <w:bCs/>
        </w:rPr>
        <w:t xml:space="preserve">Maximum </w:t>
      </w:r>
      <w:r w:rsidRPr="00AD50F9">
        <w:rPr>
          <w:b/>
          <w:bCs/>
        </w:rPr>
        <w:t>2,000 words</w:t>
      </w:r>
      <w:r w:rsidR="3B8B82C8" w:rsidRPr="00054531">
        <w:rPr>
          <w:b/>
          <w:bCs/>
        </w:rPr>
        <w:t>,</w:t>
      </w:r>
      <w:r w:rsidRPr="00054531">
        <w:t xml:space="preserve"> excluding practice teacher feedback, instructional information &amp; reference list.</w:t>
      </w:r>
      <w:r w:rsidR="00897D09" w:rsidRPr="00054531">
        <w:t xml:space="preserve"> </w:t>
      </w:r>
      <w:r w:rsidRPr="00054531">
        <w:t xml:space="preserve">Marking penalties will apply to PLEs that are over-length. </w:t>
      </w:r>
    </w:p>
    <w:p w14:paraId="70920896" w14:textId="1A43FBE3" w:rsidR="1460D168" w:rsidRPr="00054531" w:rsidRDefault="1460D168" w:rsidP="1460D168">
      <w:pPr>
        <w:pStyle w:val="MSWHeading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543"/>
      </w:tblGrid>
      <w:tr w:rsidR="007A6E54" w:rsidRPr="00054531" w14:paraId="0AE28E47" w14:textId="77777777" w:rsidTr="01E9DB96">
        <w:tc>
          <w:tcPr>
            <w:tcW w:w="9747" w:type="dxa"/>
            <w:gridSpan w:val="2"/>
            <w:shd w:val="clear" w:color="auto" w:fill="C6D9F1" w:themeFill="text2" w:themeFillTint="33"/>
          </w:tcPr>
          <w:p w14:paraId="6C72CAFF" w14:textId="11D43594" w:rsidR="007A6E54" w:rsidRPr="00054531" w:rsidRDefault="4C1E7F52" w:rsidP="1460D168">
            <w:pPr>
              <w:pStyle w:val="NormalMSWHandbookText"/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00054531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Practice Learning Enquiry</w:t>
            </w:r>
            <w:r w:rsidR="007A6E54" w:rsidRPr="00054531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 xml:space="preserve"> No. X</w:t>
            </w:r>
          </w:p>
        </w:tc>
      </w:tr>
      <w:tr w:rsidR="007A6E54" w:rsidRPr="00054531" w14:paraId="3D33989A" w14:textId="77777777" w:rsidTr="01E9DB96">
        <w:tc>
          <w:tcPr>
            <w:tcW w:w="6204" w:type="dxa"/>
          </w:tcPr>
          <w:p w14:paraId="3078F42A" w14:textId="603430F1" w:rsidR="007A6E54" w:rsidRPr="00054531" w:rsidRDefault="007A6E54" w:rsidP="000D5C2E">
            <w:pPr>
              <w:pStyle w:val="NormalMSWHandbookText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054531">
              <w:rPr>
                <w:rFonts w:asciiTheme="majorHAnsi" w:hAnsiTheme="majorHAnsi" w:cstheme="majorBidi"/>
                <w:b/>
                <w:bCs/>
              </w:rPr>
              <w:t>Name</w:t>
            </w:r>
            <w:r w:rsidR="00A40A78" w:rsidRPr="00054531">
              <w:rPr>
                <w:rFonts w:asciiTheme="majorHAnsi" w:hAnsiTheme="majorHAnsi" w:cstheme="majorBidi"/>
                <w:b/>
                <w:bCs/>
              </w:rPr>
              <w:t xml:space="preserve"> of student</w:t>
            </w:r>
            <w:r w:rsidRPr="00054531">
              <w:rPr>
                <w:rFonts w:asciiTheme="majorHAnsi" w:hAnsiTheme="majorHAnsi" w:cstheme="majorBidi"/>
                <w:b/>
                <w:bCs/>
              </w:rPr>
              <w:t>:</w:t>
            </w:r>
          </w:p>
          <w:p w14:paraId="2B3BB5D8" w14:textId="16F240E7" w:rsidR="008C599B" w:rsidRPr="00054531" w:rsidRDefault="2F3C0F6C" w:rsidP="167011A7">
            <w:pPr>
              <w:pStyle w:val="NormalMSWHandbookText"/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w:r w:rsidRPr="00054531">
              <w:rPr>
                <w:rFonts w:asciiTheme="majorHAnsi" w:hAnsiTheme="majorHAnsi" w:cstheme="majorBidi"/>
                <w:b/>
                <w:bCs/>
              </w:rPr>
              <w:t>Student number:</w:t>
            </w:r>
          </w:p>
        </w:tc>
        <w:tc>
          <w:tcPr>
            <w:tcW w:w="3543" w:type="dxa"/>
          </w:tcPr>
          <w:p w14:paraId="2CBBD6FE" w14:textId="77777777" w:rsidR="007A6E54" w:rsidRPr="00054531" w:rsidRDefault="007A6E54" w:rsidP="000D5C2E">
            <w:pPr>
              <w:pStyle w:val="NormalMSWHandbookText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054531">
              <w:rPr>
                <w:rFonts w:asciiTheme="majorHAnsi" w:hAnsiTheme="majorHAnsi" w:cstheme="majorHAnsi"/>
                <w:b/>
              </w:rPr>
              <w:t>MSW 1 / 2 - PGDSWS 1 / 2</w:t>
            </w:r>
          </w:p>
        </w:tc>
      </w:tr>
    </w:tbl>
    <w:p w14:paraId="1ED4D246" w14:textId="51039A67" w:rsidR="001F71D2" w:rsidRPr="00054531" w:rsidRDefault="001F71D2" w:rsidP="007A6E54">
      <w:pPr>
        <w:pStyle w:val="NormalMSWHandbook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7"/>
      </w:tblGrid>
      <w:tr w:rsidR="005724A1" w:rsidRPr="00054531" w14:paraId="26079D00" w14:textId="77777777" w:rsidTr="2A7759B2"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570FD9" w14:textId="6768FC4A" w:rsidR="005724A1" w:rsidRPr="00054531" w:rsidRDefault="003547C5" w:rsidP="001D063C">
            <w:pPr>
              <w:pStyle w:val="NormalMSWHandbookText"/>
              <w:numPr>
                <w:ilvl w:val="0"/>
                <w:numId w:val="126"/>
              </w:numPr>
              <w:spacing w:line="259" w:lineRule="auto"/>
              <w:rPr>
                <w:rFonts w:ascii="Arial" w:hAnsi="Arial"/>
              </w:rPr>
            </w:pPr>
            <w:r w:rsidRPr="00054531">
              <w:rPr>
                <w:rFonts w:ascii="Arial" w:hAnsi="Arial"/>
              </w:rPr>
              <w:t>Practice question</w:t>
            </w:r>
          </w:p>
        </w:tc>
      </w:tr>
      <w:tr w:rsidR="005724A1" w:rsidRPr="00054531" w14:paraId="2F4A0969" w14:textId="77777777" w:rsidTr="2A7759B2"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70B" w14:textId="77777777" w:rsidR="003547C5" w:rsidRPr="00054531" w:rsidRDefault="003547C5" w:rsidP="2A7759B2">
            <w:pPr>
              <w:pStyle w:val="NormalMSWHandbookText"/>
              <w:rPr>
                <w:rFonts w:asciiTheme="minorHAnsi" w:hAnsiTheme="minorHAnsi"/>
              </w:rPr>
            </w:pPr>
          </w:p>
          <w:p w14:paraId="7B437649" w14:textId="782D29AC" w:rsidR="005724A1" w:rsidRPr="00054531" w:rsidRDefault="00953B72" w:rsidP="2A7759B2">
            <w:pPr>
              <w:pStyle w:val="NormalMSWHandbookText"/>
              <w:rPr>
                <w:rFonts w:asciiTheme="minorHAnsi" w:hAnsiTheme="minorHAnsi"/>
              </w:rPr>
            </w:pPr>
            <w:r w:rsidRPr="00054531">
              <w:rPr>
                <w:rFonts w:asciiTheme="minorHAnsi" w:hAnsiTheme="minorHAnsi"/>
              </w:rPr>
              <w:t>State your practice</w:t>
            </w:r>
            <w:r w:rsidR="0025569A" w:rsidRPr="00054531">
              <w:rPr>
                <w:rFonts w:asciiTheme="minorHAnsi" w:hAnsiTheme="minorHAnsi"/>
              </w:rPr>
              <w:t xml:space="preserve"> </w:t>
            </w:r>
            <w:r w:rsidR="003547C5" w:rsidRPr="00054531">
              <w:rPr>
                <w:rFonts w:asciiTheme="minorHAnsi" w:hAnsiTheme="minorHAnsi"/>
              </w:rPr>
              <w:t>q</w:t>
            </w:r>
            <w:r w:rsidR="00B57ED3" w:rsidRPr="00054531">
              <w:rPr>
                <w:rFonts w:asciiTheme="minorHAnsi" w:hAnsiTheme="minorHAnsi"/>
              </w:rPr>
              <w:t>uestion</w:t>
            </w:r>
            <w:r w:rsidR="00550D80" w:rsidRPr="00054531">
              <w:rPr>
                <w:rFonts w:asciiTheme="minorHAnsi" w:hAnsiTheme="minorHAnsi"/>
              </w:rPr>
              <w:t>:</w:t>
            </w:r>
          </w:p>
          <w:p w14:paraId="3C2AD183" w14:textId="77777777" w:rsidR="0081451C" w:rsidRPr="00054531" w:rsidRDefault="0081451C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530CDB68" w14:textId="77777777" w:rsidR="005724A1" w:rsidRPr="00054531" w:rsidRDefault="005724A1" w:rsidP="00550D80">
            <w:pPr>
              <w:pStyle w:val="NormalMSWHandbookText"/>
              <w:rPr>
                <w:rFonts w:asciiTheme="minorHAnsi" w:hAnsiTheme="minorHAnsi"/>
              </w:rPr>
            </w:pPr>
          </w:p>
        </w:tc>
      </w:tr>
    </w:tbl>
    <w:p w14:paraId="7779519E" w14:textId="77777777" w:rsidR="005B181B" w:rsidRPr="00054531" w:rsidRDefault="005B181B" w:rsidP="007A6E54">
      <w:pPr>
        <w:pStyle w:val="NormalMSWHandbookText"/>
        <w:rPr>
          <w:rFonts w:ascii="Arial" w:hAnsi="Arial"/>
          <w:b/>
        </w:rPr>
      </w:pPr>
    </w:p>
    <w:p w14:paraId="36C23CA9" w14:textId="77777777" w:rsidR="005B181B" w:rsidRPr="00054531" w:rsidRDefault="005B181B">
      <w:pPr>
        <w:spacing w:after="200"/>
        <w:rPr>
          <w:rFonts w:ascii="Arial" w:hAnsi="Arial"/>
          <w:b/>
          <w:sz w:val="22"/>
          <w:szCs w:val="20"/>
        </w:rPr>
      </w:pPr>
      <w:r w:rsidRPr="00054531">
        <w:rPr>
          <w:rFonts w:ascii="Arial" w:hAnsi="Arial"/>
          <w:b/>
        </w:rPr>
        <w:br w:type="page"/>
      </w:r>
    </w:p>
    <w:p w14:paraId="4F63BC38" w14:textId="043D17AF" w:rsidR="00555FB1" w:rsidRPr="00054531" w:rsidRDefault="007A6E54" w:rsidP="007A6E54">
      <w:pPr>
        <w:pStyle w:val="NormalMSWHandbookText"/>
        <w:rPr>
          <w:rFonts w:ascii="Arial" w:hAnsi="Arial"/>
          <w:b/>
        </w:rPr>
      </w:pPr>
      <w:r w:rsidRPr="00054531">
        <w:rPr>
          <w:rFonts w:ascii="Arial" w:hAnsi="Arial"/>
          <w:b/>
        </w:rPr>
        <w:lastRenderedPageBreak/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7"/>
      </w:tblGrid>
      <w:tr w:rsidR="00555FB1" w:rsidRPr="00054531" w14:paraId="4AD7BFE4" w14:textId="77777777" w:rsidTr="00555FB1">
        <w:tc>
          <w:tcPr>
            <w:tcW w:w="9717" w:type="dxa"/>
            <w:shd w:val="solid" w:color="C6D9F1" w:themeColor="text2" w:themeTint="33" w:fill="auto"/>
          </w:tcPr>
          <w:p w14:paraId="563F060B" w14:textId="7CE5DA9B" w:rsidR="00555FB1" w:rsidRPr="00054531" w:rsidRDefault="00C10514" w:rsidP="008C194C">
            <w:pPr>
              <w:pStyle w:val="NormalMSWHandbookText"/>
              <w:rPr>
                <w:rFonts w:ascii="Arial" w:hAnsi="Arial"/>
              </w:rPr>
            </w:pPr>
            <w:r w:rsidRPr="00054531"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  <w:t>2. Description of experience</w:t>
            </w:r>
            <w:r w:rsidRPr="00054531">
              <w:rPr>
                <w:rFonts w:asciiTheme="majorHAnsi" w:eastAsiaTheme="minorEastAsia" w:hAnsiTheme="majorHAnsi" w:cstheme="majorHAnsi"/>
                <w:lang w:eastAsia="en-GB"/>
              </w:rPr>
              <w:t xml:space="preserve">: </w:t>
            </w:r>
            <w:r w:rsidRPr="00054531">
              <w:rPr>
                <w:rFonts w:asciiTheme="minorHAnsi" w:eastAsiaTheme="minorEastAsia" w:hAnsiTheme="minorHAnsi" w:cstheme="majorHAnsi"/>
                <w:lang w:eastAsia="en-GB"/>
              </w:rPr>
              <w:t xml:space="preserve">What happened? </w:t>
            </w:r>
            <w:r w:rsidR="00434701" w:rsidRPr="00054531">
              <w:rPr>
                <w:rFonts w:asciiTheme="minorHAnsi" w:eastAsiaTheme="minorEastAsia" w:hAnsiTheme="minorHAnsi" w:cstheme="majorHAnsi"/>
                <w:lang w:eastAsia="en-GB"/>
              </w:rPr>
              <w:t>Describe your own thoughts, feelings</w:t>
            </w:r>
            <w:r w:rsidR="007365A0">
              <w:rPr>
                <w:rFonts w:asciiTheme="minorHAnsi" w:eastAsiaTheme="minorEastAsia" w:hAnsiTheme="minorHAnsi" w:cstheme="majorHAnsi"/>
                <w:lang w:eastAsia="en-GB"/>
              </w:rPr>
              <w:t>,</w:t>
            </w:r>
            <w:r w:rsidR="00434701" w:rsidRPr="00054531">
              <w:rPr>
                <w:rFonts w:asciiTheme="minorHAnsi" w:eastAsiaTheme="minorEastAsia" w:hAnsiTheme="minorHAnsi" w:cstheme="majorHAnsi"/>
                <w:lang w:eastAsia="en-GB"/>
              </w:rPr>
              <w:t xml:space="preserve"> and actions, along with your observations of </w:t>
            </w:r>
            <w:r w:rsidR="00D307CB" w:rsidRPr="00054531">
              <w:rPr>
                <w:rFonts w:asciiTheme="minorHAnsi" w:eastAsiaTheme="minorEastAsia" w:hAnsiTheme="minorHAnsi" w:cstheme="majorHAnsi"/>
                <w:lang w:eastAsia="en-GB"/>
              </w:rPr>
              <w:t xml:space="preserve">the other people involved </w:t>
            </w:r>
            <w:r w:rsidR="00434701" w:rsidRPr="00054531">
              <w:rPr>
                <w:rFonts w:asciiTheme="minorHAnsi" w:eastAsiaTheme="minorEastAsia" w:hAnsiTheme="minorHAnsi" w:cstheme="majorHAnsi"/>
                <w:lang w:eastAsia="en-GB"/>
              </w:rPr>
              <w:t xml:space="preserve">in the scenario.  </w:t>
            </w:r>
          </w:p>
        </w:tc>
      </w:tr>
      <w:tr w:rsidR="00555FB1" w:rsidRPr="00054531" w14:paraId="508F82EE" w14:textId="77777777" w:rsidTr="00555FB1">
        <w:tc>
          <w:tcPr>
            <w:tcW w:w="9717" w:type="dxa"/>
          </w:tcPr>
          <w:p w14:paraId="51E97D3F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0576B78D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  <w:r w:rsidRPr="00054531">
              <w:rPr>
                <w:rFonts w:asciiTheme="minorHAnsi" w:hAnsiTheme="minorHAnsi"/>
              </w:rPr>
              <w:t xml:space="preserve"> </w:t>
            </w:r>
          </w:p>
          <w:p w14:paraId="366C51A6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74851455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306A0893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6ED7C771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670B244C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317C6754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0C94D4B1" w14:textId="61CB0101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43F26C57" w14:textId="46330B70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2F4AAC9E" w14:textId="5ECCF693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781C42AF" w14:textId="6F37393E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349C0186" w14:textId="5FF35136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147F752A" w14:textId="78BE78FD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3E346C9C" w14:textId="7C376952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74D06805" w14:textId="7A33841F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2560804A" w14:textId="0226676F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165ACAEB" w14:textId="342758B0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64823512" w14:textId="723AEB46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5960C04F" w14:textId="6FBE757B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78ADE744" w14:textId="428E1802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603BEBC0" w14:textId="75D01B95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4BBF267A" w14:textId="7F340031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08F84AE5" w14:textId="385DE6AB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0566FFCC" w14:textId="5B6FE822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6F2954F0" w14:textId="1FAC6D4E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34EA1564" w14:textId="13435ED2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1A994854" w14:textId="05786E2D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7827558A" w14:textId="18097AE2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3EBBEB5F" w14:textId="4A4168FD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4A6584B5" w14:textId="33A0E294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3E2124E7" w14:textId="1891834B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216691C4" w14:textId="76F2C48C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5A6B1F7A" w14:textId="5AA36575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4978270C" w14:textId="217EE6A1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1C627E37" w14:textId="0990C1A6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1161C397" w14:textId="77777777" w:rsidR="008C194C" w:rsidRPr="00054531" w:rsidRDefault="008C194C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44B02F3E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3611260E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4AEDBA55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1D122127" w14:textId="77777777" w:rsidR="00555FB1" w:rsidRPr="00054531" w:rsidRDefault="00555FB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40149CA6" w14:textId="77777777" w:rsidR="00FD3B32" w:rsidRPr="00054531" w:rsidRDefault="00FD3B32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71CA61F2" w14:textId="77777777" w:rsidR="00FD3B32" w:rsidRPr="00054531" w:rsidRDefault="00FD3B32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7C1C725A" w14:textId="77777777" w:rsidR="00FD3B32" w:rsidRPr="00054531" w:rsidRDefault="00FD3B32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6A5BE732" w14:textId="77777777" w:rsidR="00FD3B32" w:rsidRPr="00054531" w:rsidRDefault="00FD3B32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62C156C8" w14:textId="77777777" w:rsidR="00FD3B32" w:rsidRPr="00054531" w:rsidRDefault="00FD3B32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2E2B2CE5" w14:textId="77777777" w:rsidR="00FD3B32" w:rsidRPr="00054531" w:rsidRDefault="00FD3B32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697E2A56" w14:textId="77777777" w:rsidR="00344B31" w:rsidRPr="00054531" w:rsidRDefault="00344B3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282B17F6" w14:textId="77777777" w:rsidR="00344B31" w:rsidRPr="00054531" w:rsidRDefault="00344B3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5AE5A910" w14:textId="77777777" w:rsidR="00344B31" w:rsidRPr="00054531" w:rsidRDefault="00344B31" w:rsidP="00555FB1">
            <w:pPr>
              <w:pStyle w:val="NormalMSWHandbookText"/>
              <w:rPr>
                <w:rFonts w:asciiTheme="minorHAnsi" w:hAnsiTheme="minorHAnsi"/>
              </w:rPr>
            </w:pPr>
          </w:p>
          <w:p w14:paraId="6CD20826" w14:textId="77777777" w:rsidR="00DD14D4" w:rsidRPr="00054531" w:rsidRDefault="00DD14D4" w:rsidP="00555FB1">
            <w:pPr>
              <w:pStyle w:val="NormalMSWHandbookText"/>
              <w:rPr>
                <w:rFonts w:asciiTheme="minorHAnsi" w:hAnsiTheme="minorHAnsi"/>
              </w:rPr>
            </w:pPr>
          </w:p>
        </w:tc>
      </w:tr>
    </w:tbl>
    <w:p w14:paraId="2C0386FE" w14:textId="77777777" w:rsidR="00D94301" w:rsidRPr="00054531" w:rsidRDefault="00D94301" w:rsidP="007A6E54"/>
    <w:p w14:paraId="7BB30294" w14:textId="77777777" w:rsidR="005B388D" w:rsidRPr="00054531" w:rsidRDefault="005B388D" w:rsidP="007A6E54"/>
    <w:p w14:paraId="1D76E247" w14:textId="77777777" w:rsidR="005B388D" w:rsidRPr="00054531" w:rsidRDefault="005B388D" w:rsidP="007A6E54"/>
    <w:p w14:paraId="4C74D8B3" w14:textId="6E9939DD" w:rsidR="005B181B" w:rsidRPr="00054531" w:rsidRDefault="005B181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7"/>
      </w:tblGrid>
      <w:tr w:rsidR="00D94301" w:rsidRPr="00054531" w14:paraId="369CADF8" w14:textId="77777777" w:rsidTr="00D81ECD"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auto"/>
          </w:tcPr>
          <w:p w14:paraId="2F7CEBA2" w14:textId="295E2B35" w:rsidR="00D94301" w:rsidRPr="00054531" w:rsidRDefault="006A05BF" w:rsidP="006A05BF">
            <w:pPr>
              <w:pStyle w:val="NormalMSWHandbookText"/>
              <w:rPr>
                <w:rFonts w:asciiTheme="minorHAnsi" w:hAnsiTheme="minorHAnsi" w:cstheme="majorHAnsi"/>
                <w:color w:val="C0504D"/>
                <w:lang w:eastAsia="en-GB"/>
              </w:rPr>
            </w:pPr>
            <w:r w:rsidRPr="00054531"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  <w:t xml:space="preserve">3. </w:t>
            </w:r>
            <w:r w:rsidR="00D94301" w:rsidRPr="00054531"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  <w:t>Reflection</w:t>
            </w:r>
            <w:r w:rsidR="00D94301" w:rsidRPr="00054531">
              <w:rPr>
                <w:rFonts w:asciiTheme="majorHAnsi" w:eastAsiaTheme="minorEastAsia" w:hAnsiTheme="majorHAnsi" w:cstheme="majorHAnsi"/>
                <w:lang w:eastAsia="en-GB"/>
              </w:rPr>
              <w:t xml:space="preserve">: </w:t>
            </w:r>
            <w:r w:rsidR="00A03367" w:rsidRPr="00A03367">
              <w:rPr>
                <w:rFonts w:asciiTheme="minorHAnsi" w:eastAsiaTheme="minorEastAsia" w:hAnsiTheme="minorHAnsi" w:cstheme="majorHAnsi"/>
                <w:lang w:eastAsia="en-GB"/>
              </w:rPr>
              <w:t>Drawing on social work knowledge, values</w:t>
            </w:r>
            <w:r w:rsidR="00A03367">
              <w:rPr>
                <w:rFonts w:asciiTheme="minorHAnsi" w:eastAsiaTheme="minorEastAsia" w:hAnsiTheme="minorHAnsi" w:cstheme="majorHAnsi"/>
                <w:lang w:eastAsia="en-GB"/>
              </w:rPr>
              <w:t>,</w:t>
            </w:r>
            <w:r w:rsidR="00A03367" w:rsidRPr="00A03367">
              <w:rPr>
                <w:rFonts w:asciiTheme="minorHAnsi" w:eastAsiaTheme="minorEastAsia" w:hAnsiTheme="minorHAnsi" w:cstheme="majorHAnsi"/>
                <w:lang w:eastAsia="en-GB"/>
              </w:rPr>
              <w:t xml:space="preserve"> and skills, w</w:t>
            </w:r>
            <w:r w:rsidR="00D94301" w:rsidRPr="00A03367">
              <w:rPr>
                <w:rFonts w:asciiTheme="minorHAnsi" w:eastAsiaTheme="minorEastAsia" w:hAnsiTheme="minorHAnsi" w:cstheme="majorHAnsi"/>
                <w:lang w:eastAsia="en-GB"/>
              </w:rPr>
              <w:t>hat</w:t>
            </w:r>
            <w:r w:rsidR="00D94301" w:rsidRPr="00054531">
              <w:rPr>
                <w:rFonts w:asciiTheme="minorHAnsi" w:eastAsiaTheme="minorEastAsia" w:hAnsiTheme="minorHAnsi" w:cstheme="majorHAnsi"/>
                <w:lang w:eastAsia="en-GB"/>
              </w:rPr>
              <w:t xml:space="preserve"> question/puzzle/concern arise</w:t>
            </w:r>
            <w:r w:rsidR="00BD026C" w:rsidRPr="00054531">
              <w:rPr>
                <w:rFonts w:asciiTheme="minorHAnsi" w:eastAsiaTheme="minorEastAsia" w:hAnsiTheme="minorHAnsi" w:cstheme="majorHAnsi"/>
                <w:lang w:eastAsia="en-GB"/>
              </w:rPr>
              <w:t>s</w:t>
            </w:r>
            <w:r w:rsidR="00D94301" w:rsidRPr="00054531">
              <w:rPr>
                <w:rFonts w:asciiTheme="minorHAnsi" w:eastAsiaTheme="minorEastAsia" w:hAnsiTheme="minorHAnsi" w:cstheme="majorHAnsi"/>
                <w:lang w:eastAsia="en-GB"/>
              </w:rPr>
              <w:t xml:space="preserve"> for you </w:t>
            </w:r>
            <w:r w:rsidR="002679A6" w:rsidRPr="00054531">
              <w:rPr>
                <w:rFonts w:asciiTheme="minorHAnsi" w:eastAsiaTheme="minorEastAsia" w:hAnsiTheme="minorHAnsi" w:cstheme="majorHAnsi"/>
                <w:lang w:eastAsia="en-GB"/>
              </w:rPr>
              <w:t>from</w:t>
            </w:r>
            <w:r w:rsidR="00D94301" w:rsidRPr="00054531">
              <w:rPr>
                <w:rFonts w:asciiTheme="minorHAnsi" w:eastAsiaTheme="minorEastAsia" w:hAnsiTheme="minorHAnsi" w:cstheme="majorHAnsi"/>
                <w:lang w:eastAsia="en-GB"/>
              </w:rPr>
              <w:t xml:space="preserve"> this situation? </w:t>
            </w:r>
            <w:r w:rsidR="00A03367">
              <w:rPr>
                <w:rFonts w:asciiTheme="minorHAnsi" w:eastAsiaTheme="minorEastAsia" w:hAnsiTheme="minorHAnsi" w:cstheme="majorHAnsi"/>
                <w:lang w:eastAsia="en-GB"/>
              </w:rPr>
              <w:t xml:space="preserve">With reference to SWRB </w:t>
            </w:r>
            <w:r w:rsidR="00A03367" w:rsidRPr="00E9071F">
              <w:rPr>
                <w:rFonts w:asciiTheme="minorHAnsi" w:eastAsiaTheme="minorEastAsia" w:hAnsiTheme="minorHAnsi" w:cstheme="majorHAnsi"/>
                <w:i/>
                <w:iCs/>
                <w:lang w:eastAsia="en-GB"/>
              </w:rPr>
              <w:t xml:space="preserve">Standards of Proficiency </w:t>
            </w:r>
            <w:r w:rsidR="00E9071F" w:rsidRPr="00E9071F">
              <w:rPr>
                <w:rFonts w:asciiTheme="minorHAnsi" w:eastAsiaTheme="minorEastAsia" w:hAnsiTheme="minorHAnsi" w:cstheme="majorHAnsi"/>
                <w:i/>
                <w:iCs/>
                <w:lang w:eastAsia="en-GB"/>
              </w:rPr>
              <w:t>for Social Workers</w:t>
            </w:r>
            <w:r w:rsidR="00E9071F">
              <w:rPr>
                <w:rFonts w:asciiTheme="minorHAnsi" w:eastAsiaTheme="minorEastAsia" w:hAnsiTheme="minorHAnsi" w:cstheme="majorHAnsi"/>
                <w:lang w:eastAsia="en-GB"/>
              </w:rPr>
              <w:t xml:space="preserve"> </w:t>
            </w:r>
            <w:r w:rsidR="00A03367">
              <w:rPr>
                <w:rFonts w:asciiTheme="minorHAnsi" w:eastAsiaTheme="minorEastAsia" w:hAnsiTheme="minorHAnsi" w:cstheme="majorHAnsi"/>
                <w:lang w:eastAsia="en-GB"/>
              </w:rPr>
              <w:t>(CORU, 2019), w</w:t>
            </w:r>
            <w:r w:rsidR="00D94301" w:rsidRPr="00054531">
              <w:rPr>
                <w:rFonts w:asciiTheme="minorHAnsi" w:eastAsiaTheme="minorEastAsia" w:hAnsiTheme="minorHAnsi" w:cstheme="majorHAnsi"/>
                <w:lang w:eastAsia="en-GB"/>
              </w:rPr>
              <w:t xml:space="preserve">hat personal/professional challenges are posed </w:t>
            </w:r>
            <w:r w:rsidR="00A03367">
              <w:rPr>
                <w:rFonts w:asciiTheme="minorHAnsi" w:eastAsiaTheme="minorEastAsia" w:hAnsiTheme="minorHAnsi" w:cstheme="majorHAnsi"/>
                <w:lang w:eastAsia="en-GB"/>
              </w:rPr>
              <w:t>from</w:t>
            </w:r>
            <w:r w:rsidR="00D94301" w:rsidRPr="00054531">
              <w:rPr>
                <w:rFonts w:asciiTheme="minorHAnsi" w:eastAsiaTheme="minorEastAsia" w:hAnsiTheme="minorHAnsi" w:cstheme="majorHAnsi"/>
                <w:lang w:eastAsia="en-GB"/>
              </w:rPr>
              <w:t xml:space="preserve"> this experience? </w:t>
            </w:r>
          </w:p>
          <w:p w14:paraId="2D3DCAE0" w14:textId="77777777" w:rsidR="00D94301" w:rsidRPr="00054531" w:rsidRDefault="00D94301" w:rsidP="00D81ECD">
            <w:pPr>
              <w:pStyle w:val="NormalMSWHandbookText"/>
              <w:rPr>
                <w:rFonts w:ascii="Arial" w:hAnsi="Arial"/>
              </w:rPr>
            </w:pPr>
          </w:p>
        </w:tc>
      </w:tr>
      <w:tr w:rsidR="00D94301" w:rsidRPr="00054531" w14:paraId="3CC831E8" w14:textId="77777777" w:rsidTr="00D81ECD"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E95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08C9CBA8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  <w:r w:rsidRPr="00054531">
              <w:rPr>
                <w:rFonts w:asciiTheme="minorHAnsi" w:hAnsiTheme="minorHAnsi"/>
              </w:rPr>
              <w:t xml:space="preserve"> </w:t>
            </w:r>
          </w:p>
          <w:p w14:paraId="4096911F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B4A28BA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170958F1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5CA5C248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5E1B2EDA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53E15436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06686E7E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F638733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5846AEE7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2AB0CC08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5B9008E6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3FB25006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36B4C24F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4F8F1927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3FC4DFCF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7ECADE97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47CA3141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32D061C2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7F430C77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4A422BE3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79A8AA4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2EC593FD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CCB25A7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48706237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1A74BD36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0B8B834F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02391424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2C66385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FE4D93B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396E9D34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391959A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3251A3F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216CD2E8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6E3D6F6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4DBA7C8C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0648F741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38423DC6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6048A181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00BE1990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17E75838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21302AF2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4FEC59A5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3937FB53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33B1825C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3BE2C9C8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  <w:p w14:paraId="0663C6A4" w14:textId="77777777" w:rsidR="00D94301" w:rsidRPr="00054531" w:rsidRDefault="00D94301" w:rsidP="00D81ECD">
            <w:pPr>
              <w:pStyle w:val="NormalMSWHandbookText"/>
              <w:rPr>
                <w:rFonts w:asciiTheme="minorHAnsi" w:hAnsiTheme="minorHAnsi"/>
              </w:rPr>
            </w:pPr>
          </w:p>
        </w:tc>
      </w:tr>
    </w:tbl>
    <w:p w14:paraId="242B4062" w14:textId="77777777" w:rsidR="007A6E54" w:rsidRPr="00054531" w:rsidRDefault="007A6E54" w:rsidP="007A6E54">
      <w:r w:rsidRPr="00054531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83"/>
      </w:tblGrid>
      <w:tr w:rsidR="007A6E54" w:rsidRPr="00054531" w14:paraId="30CF8F55" w14:textId="77777777" w:rsidTr="2A7759B2">
        <w:tc>
          <w:tcPr>
            <w:tcW w:w="968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57"/>
            </w:tblGrid>
            <w:tr w:rsidR="008303A9" w:rsidRPr="00054531" w14:paraId="07F7D928" w14:textId="77777777" w:rsidTr="2A7759B2">
              <w:tc>
                <w:tcPr>
                  <w:tcW w:w="9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2F20F04E" w14:textId="71CAC2E7" w:rsidR="00434701" w:rsidRPr="00054531" w:rsidRDefault="73797FAC" w:rsidP="2A7759B2">
                  <w:pPr>
                    <w:pStyle w:val="NormalMSWHandbookText"/>
                    <w:rPr>
                      <w:rFonts w:asciiTheme="minorHAnsi" w:eastAsiaTheme="minorEastAsia" w:hAnsiTheme="minorHAnsi"/>
                      <w:lang w:eastAsia="en-GB"/>
                    </w:rPr>
                  </w:pPr>
                  <w:r w:rsidRPr="00054531">
                    <w:rPr>
                      <w:rFonts w:asciiTheme="majorHAnsi" w:eastAsiaTheme="minorEastAsia" w:hAnsiTheme="majorHAnsi" w:cstheme="majorBidi"/>
                      <w:b/>
                      <w:bCs/>
                      <w:lang w:eastAsia="en-GB"/>
                    </w:rPr>
                    <w:lastRenderedPageBreak/>
                    <w:t xml:space="preserve">4. </w:t>
                  </w:r>
                  <w:r w:rsidR="7F933436" w:rsidRPr="00054531">
                    <w:rPr>
                      <w:rFonts w:asciiTheme="majorHAnsi" w:eastAsiaTheme="minorEastAsia" w:hAnsiTheme="majorHAnsi" w:cstheme="majorBidi"/>
                      <w:b/>
                      <w:bCs/>
                      <w:lang w:eastAsia="en-GB"/>
                    </w:rPr>
                    <w:t>Analysis</w:t>
                  </w:r>
                  <w:r w:rsidR="59529BB9" w:rsidRPr="00054531">
                    <w:rPr>
                      <w:rFonts w:asciiTheme="majorHAnsi" w:eastAsiaTheme="minorEastAsia" w:hAnsiTheme="majorHAnsi" w:cstheme="majorBidi"/>
                      <w:b/>
                      <w:bCs/>
                      <w:lang w:eastAsia="en-GB"/>
                    </w:rPr>
                    <w:t>:</w:t>
                  </w:r>
                  <w:r w:rsidR="7F933436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 </w:t>
                  </w:r>
                  <w:r w:rsidR="007365A0">
                    <w:rPr>
                      <w:rFonts w:asciiTheme="minorHAnsi" w:eastAsiaTheme="minorEastAsia" w:hAnsiTheme="minorHAnsi"/>
                      <w:lang w:eastAsia="en-GB"/>
                    </w:rPr>
                    <w:t xml:space="preserve">Referring to </w:t>
                  </w:r>
                  <w:r w:rsidR="5A2DEFE7" w:rsidRPr="52D73EB2">
                    <w:rPr>
                      <w:rFonts w:asciiTheme="minorHAnsi" w:eastAsiaTheme="minorEastAsia" w:hAnsiTheme="minorHAnsi"/>
                      <w:lang w:eastAsia="en-GB"/>
                    </w:rPr>
                    <w:t>social work knowledge</w:t>
                  </w:r>
                  <w:r w:rsidR="00A03367">
                    <w:rPr>
                      <w:rFonts w:asciiTheme="minorHAnsi" w:eastAsiaTheme="minorEastAsia" w:hAnsiTheme="minorHAnsi"/>
                      <w:lang w:eastAsia="en-GB"/>
                    </w:rPr>
                    <w:t>, values and skills</w:t>
                  </w:r>
                  <w:r w:rsidR="007365A0">
                    <w:rPr>
                      <w:rFonts w:asciiTheme="minorHAnsi" w:eastAsiaTheme="minorEastAsia" w:hAnsiTheme="minorHAnsi"/>
                      <w:lang w:eastAsia="en-GB"/>
                    </w:rPr>
                    <w:t xml:space="preserve">, </w:t>
                  </w:r>
                  <w:r w:rsidR="00A03367">
                    <w:rPr>
                      <w:rFonts w:asciiTheme="minorHAnsi" w:eastAsiaTheme="minorEastAsia" w:hAnsiTheme="minorHAnsi"/>
                      <w:lang w:eastAsia="en-GB"/>
                    </w:rPr>
                    <w:t>examin</w:t>
                  </w:r>
                  <w:r w:rsidR="007365A0">
                    <w:rPr>
                      <w:rFonts w:asciiTheme="minorHAnsi" w:eastAsiaTheme="minorEastAsia" w:hAnsiTheme="minorHAnsi"/>
                      <w:lang w:eastAsia="en-GB"/>
                    </w:rPr>
                    <w:t>e</w:t>
                  </w:r>
                  <w:r w:rsidR="701A7AD5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 </w:t>
                  </w:r>
                  <w:r w:rsidR="427F4A68" w:rsidRPr="52D73EB2">
                    <w:rPr>
                      <w:rFonts w:asciiTheme="minorHAnsi" w:eastAsiaTheme="minorEastAsia" w:hAnsiTheme="minorHAnsi"/>
                      <w:lang w:eastAsia="en-GB"/>
                    </w:rPr>
                    <w:t>your own</w:t>
                  </w:r>
                  <w:r w:rsidR="701A7AD5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 experience and actions </w:t>
                  </w:r>
                  <w:r w:rsidR="263E005F" w:rsidRPr="52D73EB2">
                    <w:rPr>
                      <w:rFonts w:asciiTheme="minorHAnsi" w:eastAsiaTheme="minorEastAsia" w:hAnsiTheme="minorHAnsi"/>
                      <w:lang w:eastAsia="en-GB"/>
                    </w:rPr>
                    <w:t xml:space="preserve">and those </w:t>
                  </w:r>
                  <w:r w:rsidR="701A7AD5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of the </w:t>
                  </w:r>
                  <w:r w:rsidR="59992B7E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other </w:t>
                  </w:r>
                  <w:r w:rsidR="78558B3A" w:rsidRPr="00054531">
                    <w:rPr>
                      <w:rFonts w:asciiTheme="minorHAnsi" w:eastAsiaTheme="minorEastAsia" w:hAnsiTheme="minorHAnsi"/>
                      <w:lang w:eastAsia="en-GB"/>
                    </w:rPr>
                    <w:t>person/people in</w:t>
                  </w:r>
                  <w:r w:rsidR="59992B7E" w:rsidRPr="00054531">
                    <w:rPr>
                      <w:rFonts w:asciiTheme="minorHAnsi" w:eastAsiaTheme="minorEastAsia" w:hAnsiTheme="minorHAnsi"/>
                      <w:lang w:eastAsia="en-GB"/>
                    </w:rPr>
                    <w:t>volved in the scenario (</w:t>
                  </w:r>
                  <w:r w:rsidR="007365A0" w:rsidRPr="00054531">
                    <w:rPr>
                      <w:rFonts w:asciiTheme="minorHAnsi" w:eastAsiaTheme="minorEastAsia" w:hAnsiTheme="minorHAnsi"/>
                      <w:lang w:eastAsia="en-GB"/>
                    </w:rPr>
                    <w:t>i.e.,</w:t>
                  </w:r>
                  <w:r w:rsidR="59992B7E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 </w:t>
                  </w:r>
                  <w:r w:rsidR="701A7AD5" w:rsidRPr="00054531">
                    <w:rPr>
                      <w:rFonts w:asciiTheme="minorHAnsi" w:eastAsiaTheme="minorEastAsia" w:hAnsiTheme="minorHAnsi"/>
                      <w:lang w:eastAsia="en-GB"/>
                    </w:rPr>
                    <w:t>service user/group/community/team</w:t>
                  </w:r>
                  <w:r w:rsidR="59992B7E" w:rsidRPr="00054531">
                    <w:rPr>
                      <w:rFonts w:asciiTheme="minorHAnsi" w:eastAsiaTheme="minorEastAsia" w:hAnsiTheme="minorHAnsi"/>
                      <w:lang w:eastAsia="en-GB"/>
                    </w:rPr>
                    <w:t>/professional)</w:t>
                  </w:r>
                  <w:r w:rsidR="540EDBE3" w:rsidRPr="00054531">
                    <w:rPr>
                      <w:rFonts w:asciiTheme="minorHAnsi" w:eastAsiaTheme="minorEastAsia" w:hAnsiTheme="minorHAnsi"/>
                      <w:lang w:eastAsia="en-GB"/>
                    </w:rPr>
                    <w:t>?</w:t>
                  </w:r>
                  <w:r w:rsidR="502A5C28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 </w:t>
                  </w:r>
                  <w:r w:rsidR="00A03367">
                    <w:rPr>
                      <w:rFonts w:asciiTheme="minorHAnsi" w:eastAsiaTheme="minorEastAsia" w:hAnsiTheme="minorHAnsi"/>
                      <w:lang w:eastAsia="en-GB"/>
                    </w:rPr>
                    <w:t>Draw on social work literature to develop your analysis, (for example:</w:t>
                  </w:r>
                  <w:r w:rsidR="6A126841" w:rsidRPr="52D73EB2">
                    <w:rPr>
                      <w:rFonts w:asciiTheme="minorHAnsi" w:eastAsiaTheme="minorEastAsia" w:hAnsiTheme="minorHAnsi"/>
                      <w:lang w:eastAsia="en-GB"/>
                    </w:rPr>
                    <w:t xml:space="preserve"> theory, method</w:t>
                  </w:r>
                  <w:r w:rsidR="00A03367">
                    <w:rPr>
                      <w:rFonts w:asciiTheme="minorHAnsi" w:eastAsiaTheme="minorEastAsia" w:hAnsiTheme="minorHAnsi"/>
                      <w:lang w:eastAsia="en-GB"/>
                    </w:rPr>
                    <w:t>s</w:t>
                  </w:r>
                  <w:r w:rsidR="6A126841" w:rsidRPr="52D73EB2">
                    <w:rPr>
                      <w:rFonts w:asciiTheme="minorHAnsi" w:eastAsiaTheme="minorEastAsia" w:hAnsiTheme="minorHAnsi"/>
                      <w:lang w:eastAsia="en-GB"/>
                    </w:rPr>
                    <w:t>, research, social policy</w:t>
                  </w:r>
                  <w:r w:rsidR="67E57589" w:rsidRPr="52D73EB2">
                    <w:rPr>
                      <w:rFonts w:asciiTheme="minorHAnsi" w:eastAsiaTheme="minorEastAsia" w:hAnsiTheme="minorHAnsi"/>
                      <w:lang w:eastAsia="en-GB"/>
                    </w:rPr>
                    <w:t>,</w:t>
                  </w:r>
                  <w:r w:rsidR="6A126841" w:rsidRPr="52D73EB2">
                    <w:rPr>
                      <w:rFonts w:asciiTheme="minorHAnsi" w:eastAsiaTheme="minorEastAsia" w:hAnsiTheme="minorHAnsi"/>
                      <w:lang w:eastAsia="en-GB"/>
                    </w:rPr>
                    <w:t xml:space="preserve"> legislation, </w:t>
                  </w:r>
                  <w:r w:rsidR="5B4A3432" w:rsidRPr="52D73EB2">
                    <w:rPr>
                      <w:rFonts w:asciiTheme="minorHAnsi" w:eastAsiaTheme="minorEastAsia" w:hAnsiTheme="minorHAnsi"/>
                      <w:lang w:eastAsia="en-GB"/>
                    </w:rPr>
                    <w:t xml:space="preserve">and/or </w:t>
                  </w:r>
                  <w:r w:rsidR="6A126841" w:rsidRPr="52D73EB2">
                    <w:rPr>
                      <w:rFonts w:asciiTheme="minorHAnsi" w:eastAsiaTheme="minorEastAsia" w:hAnsiTheme="minorHAnsi"/>
                      <w:lang w:eastAsia="en-GB"/>
                    </w:rPr>
                    <w:t>practic</w:t>
                  </w:r>
                  <w:r w:rsidR="3DDB2EEC" w:rsidRPr="52D73EB2">
                    <w:rPr>
                      <w:rFonts w:asciiTheme="minorHAnsi" w:eastAsiaTheme="minorEastAsia" w:hAnsiTheme="minorHAnsi"/>
                      <w:lang w:eastAsia="en-GB"/>
                    </w:rPr>
                    <w:t>e guidance</w:t>
                  </w:r>
                  <w:r w:rsidR="00A03367">
                    <w:rPr>
                      <w:rFonts w:asciiTheme="minorHAnsi" w:eastAsiaTheme="minorEastAsia" w:hAnsiTheme="minorHAnsi"/>
                      <w:lang w:eastAsia="en-GB"/>
                    </w:rPr>
                    <w:t>)</w:t>
                  </w:r>
                  <w:r w:rsidR="57F79D65" w:rsidRPr="52D73EB2">
                    <w:rPr>
                      <w:rFonts w:asciiTheme="minorHAnsi" w:eastAsiaTheme="minorEastAsia" w:hAnsiTheme="minorHAnsi"/>
                      <w:lang w:eastAsia="en-GB"/>
                    </w:rPr>
                    <w:t>.</w:t>
                  </w:r>
                </w:p>
                <w:p w14:paraId="1D4555C3" w14:textId="77777777" w:rsidR="008303A9" w:rsidRPr="00054531" w:rsidRDefault="008303A9" w:rsidP="00434701">
                  <w:pPr>
                    <w:pStyle w:val="NormalMSWHandbookText"/>
                    <w:rPr>
                      <w:rFonts w:ascii="Arial" w:hAnsi="Arial"/>
                    </w:rPr>
                  </w:pPr>
                </w:p>
              </w:tc>
            </w:tr>
            <w:tr w:rsidR="008303A9" w:rsidRPr="00054531" w14:paraId="016677D8" w14:textId="77777777" w:rsidTr="2A7759B2">
              <w:tc>
                <w:tcPr>
                  <w:tcW w:w="9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299AA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5DDDE932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  <w:r w:rsidRPr="00054531">
                    <w:rPr>
                      <w:rFonts w:ascii="Arial" w:hAnsi="Arial"/>
                    </w:rPr>
                    <w:t xml:space="preserve"> </w:t>
                  </w:r>
                </w:p>
                <w:p w14:paraId="25480639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57237120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05B7D037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77BB7D8F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6ECCBDE6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3F9E1093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2DEEA029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368306AF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5BA42D7B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4471B395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5903242F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688FFCBC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76DF9415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7A40D705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2485E283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3F4F93A2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6ADF71BC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191B28DE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41FB91F5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6B1B3E84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0F3A37FB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47824C8F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6CBFE283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1861B042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76B38068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5F520AF8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697BA93A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48180DCE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5DD67BB7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0854FA32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3F0EF40E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3BB59726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40747362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4E7B43A1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69DE46D6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0F50674C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1A978323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418E95DB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271258DF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05E823D4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35B33410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36E11E8F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755E1822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22CD1827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312445D1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57973EDD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60537941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7D5F8BB3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557F511B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  <w:p w14:paraId="1057550C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</w:tc>
            </w:tr>
          </w:tbl>
          <w:p w14:paraId="53103BB6" w14:textId="77777777" w:rsidR="007A6E54" w:rsidRPr="00054531" w:rsidRDefault="007A6E54" w:rsidP="008303A9">
            <w:pPr>
              <w:pStyle w:val="NormalMSWHandbookText"/>
              <w:rPr>
                <w:rFonts w:ascii="Arial" w:hAnsi="Arial"/>
              </w:rPr>
            </w:pPr>
          </w:p>
        </w:tc>
      </w:tr>
    </w:tbl>
    <w:p w14:paraId="25BA897F" w14:textId="310431E4" w:rsidR="007A6E54" w:rsidRPr="00054531" w:rsidRDefault="007A6E54" w:rsidP="007A6E54"/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7A6E54" w:rsidRPr="00054531" w14:paraId="7593660A" w14:textId="77777777" w:rsidTr="1460D168">
        <w:trPr>
          <w:trHeight w:val="1843"/>
        </w:trPr>
        <w:tc>
          <w:tcPr>
            <w:tcW w:w="968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29"/>
            </w:tblGrid>
            <w:tr w:rsidR="008303A9" w:rsidRPr="00054531" w14:paraId="672CBB96" w14:textId="77777777" w:rsidTr="589E67F0">
              <w:tc>
                <w:tcPr>
                  <w:tcW w:w="9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07A363E1" w14:textId="3F9FCA67" w:rsidR="004B79EA" w:rsidRPr="00054531" w:rsidRDefault="000F0D9C" w:rsidP="004B79EA">
                  <w:pPr>
                    <w:pStyle w:val="NormalMSWHandbookText"/>
                    <w:rPr>
                      <w:rFonts w:asciiTheme="minorHAnsi" w:hAnsiTheme="minorHAnsi"/>
                      <w:color w:val="C0504D"/>
                      <w:lang w:eastAsia="en-GB"/>
                    </w:rPr>
                  </w:pPr>
                  <w:r w:rsidRPr="00054531">
                    <w:rPr>
                      <w:rFonts w:asciiTheme="majorHAnsi" w:eastAsiaTheme="minorEastAsia" w:hAnsiTheme="majorHAnsi" w:cstheme="majorBidi"/>
                      <w:b/>
                      <w:lang w:eastAsia="en-GB"/>
                    </w:rPr>
                    <w:t xml:space="preserve">5. </w:t>
                  </w:r>
                  <w:r w:rsidR="00BD026C" w:rsidRPr="00054531">
                    <w:rPr>
                      <w:rFonts w:asciiTheme="majorHAnsi" w:eastAsiaTheme="minorEastAsia" w:hAnsiTheme="majorHAnsi" w:cstheme="majorBidi"/>
                      <w:b/>
                      <w:lang w:eastAsia="en-GB"/>
                    </w:rPr>
                    <w:t>Conclusion:</w:t>
                  </w:r>
                  <w:r w:rsidR="004B79EA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 </w:t>
                  </w:r>
                  <w:r w:rsidR="0080639C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What </w:t>
                  </w:r>
                  <w:r w:rsidR="00DD60AD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key learning do you take away from this PLE? </w:t>
                  </w:r>
                  <w:r w:rsidR="003E7514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If faced with this situation again, </w:t>
                  </w:r>
                  <w:r w:rsidR="00FA1C5E" w:rsidRPr="00054531">
                    <w:rPr>
                      <w:rFonts w:asciiTheme="minorHAnsi" w:eastAsiaTheme="minorEastAsia" w:hAnsiTheme="minorHAnsi"/>
                      <w:lang w:eastAsia="en-GB"/>
                    </w:rPr>
                    <w:t>what might you now do differently</w:t>
                  </w:r>
                  <w:r w:rsidR="004B79EA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? </w:t>
                  </w:r>
                  <w:r w:rsidR="00CF2C8C" w:rsidRPr="00054531">
                    <w:rPr>
                      <w:rFonts w:asciiTheme="minorHAnsi" w:eastAsiaTheme="minorEastAsia" w:hAnsiTheme="minorHAnsi"/>
                      <w:lang w:eastAsia="en-GB"/>
                    </w:rPr>
                    <w:t>What</w:t>
                  </w:r>
                  <w:r w:rsidR="00FA1C5E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, if anything, would you </w:t>
                  </w:r>
                  <w:r w:rsidR="002E49C9" w:rsidRPr="00054531">
                    <w:rPr>
                      <w:rFonts w:asciiTheme="minorHAnsi" w:eastAsiaTheme="minorEastAsia" w:hAnsiTheme="minorHAnsi"/>
                      <w:lang w:eastAsia="en-GB"/>
                    </w:rPr>
                    <w:t>do in the same way</w:t>
                  </w:r>
                  <w:r w:rsidR="00FA1C5E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? </w:t>
                  </w:r>
                  <w:r w:rsidR="007365A0">
                    <w:rPr>
                      <w:rFonts w:asciiTheme="minorHAnsi" w:eastAsiaTheme="minorEastAsia" w:hAnsiTheme="minorHAnsi"/>
                      <w:lang w:eastAsia="en-GB"/>
                    </w:rPr>
                    <w:t>W</w:t>
                  </w:r>
                  <w:r w:rsidR="00BD026C" w:rsidRPr="00054531">
                    <w:rPr>
                      <w:rFonts w:asciiTheme="minorHAnsi" w:eastAsiaTheme="minorEastAsia" w:hAnsiTheme="minorHAnsi"/>
                      <w:lang w:eastAsia="en-GB"/>
                    </w:rPr>
                    <w:t>hat</w:t>
                  </w:r>
                  <w:r w:rsidR="00FA1C5E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 </w:t>
                  </w:r>
                  <w:r w:rsidR="00BD026C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new questions have arisen for you </w:t>
                  </w:r>
                  <w:r w:rsidR="00FA1C5E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in </w:t>
                  </w:r>
                  <w:r w:rsidR="00BD026C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doing the PLE? </w:t>
                  </w:r>
                  <w:r w:rsidR="00B26776" w:rsidRPr="00054531">
                    <w:rPr>
                      <w:rFonts w:asciiTheme="minorHAnsi" w:eastAsiaTheme="minorEastAsia" w:hAnsiTheme="minorHAnsi"/>
                      <w:lang w:eastAsia="en-GB"/>
                    </w:rPr>
                    <w:t xml:space="preserve"> </w:t>
                  </w:r>
                  <w:r w:rsidR="007365A0">
                    <w:rPr>
                      <w:rFonts w:asciiTheme="minorHAnsi" w:eastAsiaTheme="minorEastAsia" w:hAnsiTheme="minorHAnsi"/>
                      <w:lang w:eastAsia="en-GB"/>
                    </w:rPr>
                    <w:t xml:space="preserve">Connect your learning to the SWRB </w:t>
                  </w:r>
                  <w:r w:rsidR="007365A0" w:rsidRPr="00945C9F">
                    <w:rPr>
                      <w:rFonts w:asciiTheme="minorHAnsi" w:eastAsiaTheme="minorEastAsia" w:hAnsiTheme="minorHAnsi"/>
                      <w:i/>
                      <w:iCs/>
                      <w:lang w:eastAsia="en-GB"/>
                    </w:rPr>
                    <w:t>Standards of Proficiency</w:t>
                  </w:r>
                  <w:r w:rsidR="00945C9F" w:rsidRPr="00945C9F">
                    <w:rPr>
                      <w:rFonts w:asciiTheme="minorHAnsi" w:eastAsiaTheme="minorEastAsia" w:hAnsiTheme="minorHAnsi"/>
                      <w:i/>
                      <w:iCs/>
                      <w:lang w:eastAsia="en-GB"/>
                    </w:rPr>
                    <w:t xml:space="preserve"> for Social Workers</w:t>
                  </w:r>
                  <w:r w:rsidR="007365A0">
                    <w:rPr>
                      <w:rFonts w:asciiTheme="minorHAnsi" w:eastAsiaTheme="minorEastAsia" w:hAnsiTheme="minorHAnsi"/>
                      <w:lang w:eastAsia="en-GB"/>
                    </w:rPr>
                    <w:t xml:space="preserve"> (CORU, 2019).</w:t>
                  </w:r>
                </w:p>
                <w:p w14:paraId="3A6C48AC" w14:textId="77777777" w:rsidR="008303A9" w:rsidRPr="00054531" w:rsidRDefault="008303A9" w:rsidP="007E178E">
                  <w:pPr>
                    <w:pStyle w:val="NormalMSWHandbookText"/>
                    <w:rPr>
                      <w:rFonts w:ascii="Arial" w:hAnsi="Arial"/>
                    </w:rPr>
                  </w:pPr>
                </w:p>
              </w:tc>
            </w:tr>
            <w:tr w:rsidR="008303A9" w:rsidRPr="00054531" w14:paraId="57C03244" w14:textId="77777777" w:rsidTr="007E178E">
              <w:tc>
                <w:tcPr>
                  <w:tcW w:w="9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54E32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4435B2CC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  <w:r w:rsidRPr="00054531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5B1925C2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ECA61A9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5117698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9FF9C21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E1581F2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A26E03A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7074FD90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3307E1D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66301AB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F43BC83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4A3BAB2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83DEE9F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AF806D5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382ACE47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D385CC6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64BEFBF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3A3947BB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4281A680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2DD66FA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2C43C92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3D5465EA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9D6874F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611DAEE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608D89E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2C6AFE6A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FAEFA42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6C36FF9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2AB6D8F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596F970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BEC2C81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E744381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2D4E8268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37EDA1C1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32633804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2368AF32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215DE6B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C026CC4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24135008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3F20F90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484BB3D2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B3E5516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4152DFA5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235A8EB1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420D64B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AC9EBB6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F64979C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21190421" w14:textId="77777777" w:rsidR="008303A9" w:rsidRPr="00054531" w:rsidRDefault="008303A9" w:rsidP="007E178E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3553119" w14:textId="77777777" w:rsidR="008303A9" w:rsidRPr="00054531" w:rsidRDefault="008303A9" w:rsidP="008303A9"/>
          <w:p w14:paraId="223B75D9" w14:textId="77777777" w:rsidR="007A6E54" w:rsidRPr="00054531" w:rsidRDefault="007A6E54" w:rsidP="008303A9">
            <w:pPr>
              <w:pStyle w:val="NormalMSWHandbookText"/>
              <w:rPr>
                <w:rFonts w:ascii="Arial" w:hAnsi="Arial"/>
              </w:rPr>
            </w:pPr>
          </w:p>
          <w:p w14:paraId="4410A469" w14:textId="77777777" w:rsidR="004B79EA" w:rsidRPr="00054531" w:rsidRDefault="004B79EA" w:rsidP="008303A9">
            <w:pPr>
              <w:pStyle w:val="NormalMSWHandbookText"/>
              <w:rPr>
                <w:rFonts w:ascii="Arial" w:hAnsi="Arial"/>
              </w:rPr>
            </w:pPr>
          </w:p>
          <w:tbl>
            <w:tblPr>
              <w:tblpPr w:leftFromText="180" w:rightFromText="180" w:vertAnchor="text" w:horzAnchor="margin" w:tblpY="784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86"/>
              <w:gridCol w:w="6095"/>
            </w:tblGrid>
            <w:tr w:rsidR="008C194C" w:rsidRPr="00054531" w14:paraId="6256434F" w14:textId="77777777" w:rsidTr="1460D168">
              <w:tc>
                <w:tcPr>
                  <w:tcW w:w="9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6F867A31" w14:textId="7E7702B2" w:rsidR="008C194C" w:rsidRPr="00054531" w:rsidRDefault="008C194C" w:rsidP="008C194C">
                  <w:pPr>
                    <w:pStyle w:val="NormalMSWHandbookText"/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</w:pPr>
                  <w:r w:rsidRPr="00054531"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  <w:t>6. Practice Teacher’s Page</w:t>
                  </w:r>
                  <w:r w:rsidRPr="00054531"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  <w:tab/>
                  </w:r>
                  <w:r w:rsidRPr="00054531"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  <w:tab/>
                  </w:r>
                  <w:r w:rsidRPr="00054531"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  <w:tab/>
                  </w:r>
                  <w:r w:rsidRPr="00054531"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  <w:tab/>
                  </w:r>
                  <w:r w:rsidRPr="00054531"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  <w:tab/>
                  </w:r>
                  <w:r w:rsidRPr="00054531"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  <w:tab/>
                  </w:r>
                  <w:r w:rsidRPr="00054531"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  <w:tab/>
                  </w:r>
                  <w:r w:rsidRPr="00054531">
                    <w:rPr>
                      <w:rFonts w:asciiTheme="majorHAnsi" w:hAnsiTheme="majorHAnsi" w:cstheme="majorHAnsi"/>
                      <w:b/>
                      <w:color w:val="000000" w:themeColor="text1"/>
                      <w:szCs w:val="22"/>
                    </w:rPr>
                    <w:tab/>
                  </w:r>
                </w:p>
                <w:p w14:paraId="150A952D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AFFBAD8" w14:textId="725A4765" w:rsidR="008C194C" w:rsidRPr="00054531" w:rsidRDefault="58A4CC03" w:rsidP="167011A7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54531">
                    <w:rPr>
                      <w:rFonts w:asciiTheme="minorHAnsi" w:hAnsiTheme="minorHAnsi"/>
                      <w:sz w:val="20"/>
                      <w:szCs w:val="20"/>
                    </w:rPr>
                    <w:t xml:space="preserve">Reflective </w:t>
                  </w:r>
                  <w:r w:rsidR="38C89735" w:rsidRPr="00054531">
                    <w:rPr>
                      <w:rFonts w:asciiTheme="minorHAnsi" w:hAnsiTheme="minorHAnsi"/>
                      <w:sz w:val="20"/>
                      <w:szCs w:val="20"/>
                    </w:rPr>
                    <w:t>l</w:t>
                  </w:r>
                  <w:r w:rsidRPr="00054531">
                    <w:rPr>
                      <w:rFonts w:asciiTheme="minorHAnsi" w:hAnsiTheme="minorHAnsi"/>
                      <w:sz w:val="20"/>
                      <w:szCs w:val="20"/>
                    </w:rPr>
                    <w:t>earning requires practice teachers to work collaboratively with the student and the college to support the reflective process. In particular, the importance of providing on-going feedback (written and verbal) to students throughout the placement is essential in terms of scaffolding reflective inquiry.  Reflective feedback is different from more traditional forms of educational feedback</w:t>
                  </w:r>
                  <w:r w:rsidR="4CF98834" w:rsidRPr="00054531">
                    <w:rPr>
                      <w:rFonts w:asciiTheme="minorHAnsi" w:hAnsiTheme="minorHAnsi"/>
                      <w:sz w:val="20"/>
                      <w:szCs w:val="20"/>
                    </w:rPr>
                    <w:t>: i</w:t>
                  </w:r>
                  <w:r w:rsidRPr="00054531">
                    <w:rPr>
                      <w:rFonts w:asciiTheme="minorHAnsi" w:hAnsiTheme="minorHAnsi"/>
                      <w:sz w:val="20"/>
                      <w:szCs w:val="20"/>
                    </w:rPr>
                    <w:t xml:space="preserve">t involves fewer statements of </w:t>
                  </w:r>
                  <w:proofErr w:type="gramStart"/>
                  <w:r w:rsidRPr="00054531">
                    <w:rPr>
                      <w:rFonts w:asciiTheme="minorHAnsi" w:hAnsiTheme="minorHAnsi"/>
                      <w:sz w:val="20"/>
                      <w:szCs w:val="20"/>
                    </w:rPr>
                    <w:t>judgement</w:t>
                  </w:r>
                  <w:proofErr w:type="gramEnd"/>
                  <w:r w:rsidRPr="00054531">
                    <w:rPr>
                      <w:rFonts w:asciiTheme="minorHAnsi" w:hAnsiTheme="minorHAnsi"/>
                      <w:sz w:val="20"/>
                      <w:szCs w:val="20"/>
                    </w:rPr>
                    <w:t xml:space="preserve"> and it focuses more on posing questions for students </w:t>
                  </w:r>
                  <w:r w:rsidR="10BC8F5E" w:rsidRPr="00054531">
                    <w:rPr>
                      <w:rFonts w:asciiTheme="minorHAnsi" w:hAnsiTheme="minorHAnsi"/>
                      <w:sz w:val="20"/>
                      <w:szCs w:val="20"/>
                    </w:rPr>
                    <w:t>to</w:t>
                  </w:r>
                  <w:r w:rsidRPr="00054531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prompt further reflection. </w:t>
                  </w:r>
                  <w:r w:rsidR="001B223A" w:rsidRPr="0005453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054531">
                    <w:rPr>
                      <w:rFonts w:asciiTheme="minorHAnsi" w:hAnsiTheme="minorHAnsi"/>
                      <w:sz w:val="20"/>
                      <w:szCs w:val="20"/>
                    </w:rPr>
                    <w:t>Examples</w:t>
                  </w:r>
                  <w:r w:rsidR="2BF2AD62" w:rsidRPr="00054531">
                    <w:rPr>
                      <w:rFonts w:asciiTheme="minorHAnsi" w:hAnsiTheme="minorHAnsi"/>
                      <w:sz w:val="20"/>
                      <w:szCs w:val="20"/>
                    </w:rPr>
                    <w:t xml:space="preserve"> of feedback to students</w:t>
                  </w:r>
                  <w:r w:rsidRPr="00054531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</w:p>
                <w:p w14:paraId="1CD9A24D" w14:textId="4C527E1E" w:rsidR="008C194C" w:rsidRPr="00054531" w:rsidRDefault="008C194C" w:rsidP="167011A7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2099E10" w14:textId="3CD915DD" w:rsidR="008C194C" w:rsidRPr="00054531" w:rsidRDefault="09B1AB85" w:rsidP="1460D168">
                  <w:pPr>
                    <w:ind w:left="567"/>
                    <w:jc w:val="both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05453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Can you explore that statement or issue further with reference to a</w:t>
                  </w:r>
                  <w:r w:rsidR="63F29099" w:rsidRPr="0005453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n</w:t>
                  </w:r>
                  <w:r w:rsidRPr="0005453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1C97A277" w:rsidRPr="0005453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agency</w:t>
                  </w:r>
                  <w:r w:rsidRPr="0005453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 policy/social work theory/research/personal values</w:t>
                  </w:r>
                  <w:r w:rsidR="19A7CE64" w:rsidRPr="0005453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/</w:t>
                  </w:r>
                  <w:r w:rsidRPr="0005453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social work ethics/values/cultures of practice/anti-discriminatory practice? Are there alternative interpretations to consider? What surprised you about the event? How do your feelings relate to your actions in this case? </w:t>
                  </w:r>
                  <w:r w:rsidR="06006A30" w:rsidRPr="0005453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(and so on)</w:t>
                  </w:r>
                </w:p>
                <w:p w14:paraId="5601A6ED" w14:textId="77777777" w:rsidR="008C194C" w:rsidRPr="00054531" w:rsidRDefault="008C194C" w:rsidP="008C194C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5453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86DA725" w14:textId="676F7F84" w:rsidR="008C194C" w:rsidRPr="00054531" w:rsidRDefault="58A4CC03" w:rsidP="167011A7">
                  <w:pPr>
                    <w:pStyle w:val="NormalMSWHandbookText"/>
                    <w:rPr>
                      <w:rFonts w:asciiTheme="minorHAnsi" w:hAnsiTheme="minorHAnsi"/>
                      <w:sz w:val="20"/>
                    </w:rPr>
                  </w:pPr>
                  <w:r w:rsidRPr="00054531">
                    <w:rPr>
                      <w:rFonts w:asciiTheme="minorHAnsi" w:hAnsiTheme="minorHAnsi"/>
                      <w:sz w:val="20"/>
                    </w:rPr>
                    <w:t xml:space="preserve">Practice </w:t>
                  </w:r>
                  <w:r w:rsidR="00070567">
                    <w:rPr>
                      <w:rFonts w:asciiTheme="minorHAnsi" w:hAnsiTheme="minorHAnsi"/>
                      <w:sz w:val="20"/>
                    </w:rPr>
                    <w:t>t</w:t>
                  </w:r>
                  <w:r w:rsidRPr="00054531">
                    <w:rPr>
                      <w:rFonts w:asciiTheme="minorHAnsi" w:hAnsiTheme="minorHAnsi"/>
                      <w:sz w:val="20"/>
                    </w:rPr>
                    <w:t xml:space="preserve">eachers are specifically asked to address the student’s reflections on their own practice learning here, rather than commenting on the student’s academic abilities; however, a student’s standard of writing in this Practice Learning Enquiry should be consistent with good practice in professional writing </w:t>
                  </w:r>
                  <w:r w:rsidR="001C54BC" w:rsidRPr="00054531">
                    <w:rPr>
                      <w:rFonts w:asciiTheme="minorHAnsi" w:hAnsiTheme="minorHAnsi"/>
                      <w:sz w:val="20"/>
                    </w:rPr>
                    <w:t>for</w:t>
                  </w:r>
                  <w:r w:rsidRPr="00054531">
                    <w:rPr>
                      <w:rFonts w:asciiTheme="minorHAnsi" w:hAnsiTheme="minorHAnsi"/>
                      <w:sz w:val="20"/>
                    </w:rPr>
                    <w:t xml:space="preserve"> social work.</w:t>
                  </w:r>
                  <w:r w:rsidR="00772C18">
                    <w:rPr>
                      <w:rFonts w:asciiTheme="minorHAnsi" w:hAnsiTheme="minorHAnsi"/>
                      <w:sz w:val="20"/>
                    </w:rPr>
                    <w:t xml:space="preserve"> Where appropriate, refer to feedback on the student’s work from service users, </w:t>
                  </w:r>
                  <w:r w:rsidR="00956150">
                    <w:rPr>
                      <w:rFonts w:asciiTheme="minorHAnsi" w:hAnsiTheme="minorHAnsi"/>
                      <w:sz w:val="20"/>
                    </w:rPr>
                    <w:t>team members,</w:t>
                  </w:r>
                  <w:r w:rsidR="00772C18">
                    <w:rPr>
                      <w:rFonts w:asciiTheme="minorHAnsi" w:hAnsiTheme="minorHAnsi"/>
                      <w:sz w:val="20"/>
                    </w:rPr>
                    <w:t xml:space="preserve"> and/or other sources.</w:t>
                  </w:r>
                </w:p>
                <w:p w14:paraId="41B1F023" w14:textId="77777777" w:rsidR="008C194C" w:rsidRPr="00054531" w:rsidRDefault="008C194C" w:rsidP="008C194C">
                  <w:pPr>
                    <w:pStyle w:val="NormalMSWHandbookText"/>
                    <w:rPr>
                      <w:rFonts w:ascii="Arial" w:hAnsi="Arial"/>
                    </w:rPr>
                  </w:pPr>
                </w:p>
              </w:tc>
            </w:tr>
            <w:tr w:rsidR="008C194C" w:rsidRPr="00054531" w14:paraId="6A729B6E" w14:textId="77777777" w:rsidTr="1460D168">
              <w:tc>
                <w:tcPr>
                  <w:tcW w:w="9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0A50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7FD56604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  <w:r w:rsidRPr="00054531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38B7A82E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78BBC8F2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718DCC1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6FD9C73B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0BD0A96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3F4BE28D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D3F0EB1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723837A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877BDBC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74B683AD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8E66E66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B25FDEB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B8B096B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7FF54108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7ECCD713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363E7D2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7AC116C3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C932EE0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57A20EB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94D8D2C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7F2D947E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2A698DE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C433020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589A0D4C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28FCF600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0B762C3B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4F8B78D2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34A702A1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28DFD44D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2DE067F7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  <w:p w14:paraId="1501359E" w14:textId="77777777" w:rsidR="008C194C" w:rsidRPr="00054531" w:rsidRDefault="008C194C" w:rsidP="008C194C">
                  <w:pPr>
                    <w:pStyle w:val="NormalMSWHandbookText"/>
                    <w:rPr>
                      <w:rFonts w:asciiTheme="minorHAnsi" w:hAnsiTheme="minorHAnsi"/>
                    </w:rPr>
                  </w:pPr>
                </w:p>
              </w:tc>
            </w:tr>
            <w:tr w:rsidR="008C194C" w:rsidRPr="00054531" w14:paraId="19033CD8" w14:textId="77777777" w:rsidTr="1460D168">
              <w:tblPrEx>
                <w:tblLook w:val="0000" w:firstRow="0" w:lastRow="0" w:firstColumn="0" w:lastColumn="0" w:noHBand="0" w:noVBand="0"/>
              </w:tblPrEx>
              <w:trPr>
                <w:trHeight w:val="366"/>
              </w:trPr>
              <w:tc>
                <w:tcPr>
                  <w:tcW w:w="3686" w:type="dxa"/>
                  <w:shd w:val="clear" w:color="auto" w:fill="C6D9F1" w:themeFill="text2" w:themeFillTint="33"/>
                </w:tcPr>
                <w:p w14:paraId="49C1AB2B" w14:textId="77777777" w:rsidR="008C194C" w:rsidRPr="00054531" w:rsidRDefault="008C194C" w:rsidP="008C194C">
                  <w:pPr>
                    <w:pStyle w:val="NormalMSWHandbookText"/>
                    <w:jc w:val="left"/>
                    <w:rPr>
                      <w:rFonts w:asciiTheme="majorHAnsi" w:hAnsiTheme="majorHAnsi" w:cstheme="majorHAnsi"/>
                      <w:b/>
                    </w:rPr>
                  </w:pPr>
                  <w:r w:rsidRPr="00054531">
                    <w:rPr>
                      <w:rFonts w:asciiTheme="majorHAnsi" w:hAnsiTheme="majorHAnsi" w:cstheme="majorHAnsi"/>
                      <w:b/>
                    </w:rPr>
                    <w:t>Practice teacher’s signature:</w:t>
                  </w:r>
                </w:p>
              </w:tc>
              <w:tc>
                <w:tcPr>
                  <w:tcW w:w="6095" w:type="dxa"/>
                  <w:vAlign w:val="center"/>
                </w:tcPr>
                <w:p w14:paraId="25D07327" w14:textId="77777777" w:rsidR="008C194C" w:rsidRPr="00054531" w:rsidRDefault="008C194C" w:rsidP="008C194C">
                  <w:pPr>
                    <w:pStyle w:val="NormalMSWHandbookText"/>
                    <w:rPr>
                      <w:rFonts w:asciiTheme="majorHAnsi" w:hAnsiTheme="majorHAnsi" w:cstheme="majorHAnsi"/>
                    </w:rPr>
                  </w:pPr>
                </w:p>
                <w:p w14:paraId="48DE7389" w14:textId="77777777" w:rsidR="008C194C" w:rsidRPr="00054531" w:rsidRDefault="008C194C" w:rsidP="008C194C">
                  <w:pPr>
                    <w:pStyle w:val="NormalMSWHandbookText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649501D" w14:textId="77777777" w:rsidR="004B79EA" w:rsidRPr="00054531" w:rsidRDefault="004B79EA" w:rsidP="008303A9">
            <w:pPr>
              <w:pStyle w:val="NormalMSWHandbookText"/>
              <w:rPr>
                <w:rFonts w:ascii="Arial" w:hAnsi="Arial"/>
              </w:rPr>
            </w:pPr>
          </w:p>
        </w:tc>
      </w:tr>
    </w:tbl>
    <w:p w14:paraId="4D76FFEA" w14:textId="77777777" w:rsidR="004B79EA" w:rsidRPr="00054531" w:rsidRDefault="004B79EA" w:rsidP="007A6E54">
      <w:pPr>
        <w:pStyle w:val="NormalMSWHandbookText"/>
        <w:rPr>
          <w:rFonts w:ascii="Arial" w:hAnsi="Arial"/>
        </w:rPr>
      </w:pPr>
    </w:p>
    <w:p w14:paraId="50063716" w14:textId="77777777" w:rsidR="007A6E54" w:rsidRPr="00054531" w:rsidRDefault="007A6E54" w:rsidP="007A6E54"/>
    <w:p w14:paraId="69D83ACA" w14:textId="77777777" w:rsidR="004B79EA" w:rsidRPr="00054531" w:rsidRDefault="004B79EA" w:rsidP="007A6E5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7E178E" w:rsidRPr="00054531" w14:paraId="5B28E42F" w14:textId="77777777" w:rsidTr="2A7759B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1FD7D1" w14:textId="1365F20D" w:rsidR="004B79EA" w:rsidRPr="00054531" w:rsidRDefault="2F4F4672" w:rsidP="00730F78">
            <w:pPr>
              <w:pStyle w:val="NormalMSWHandbookText"/>
              <w:rPr>
                <w:color w:val="C0504D"/>
                <w:lang w:eastAsia="en-GB"/>
              </w:rPr>
            </w:pPr>
            <w:r w:rsidRPr="00054531">
              <w:rPr>
                <w:rFonts w:asciiTheme="majorHAnsi" w:eastAsiaTheme="minorEastAsia" w:hAnsiTheme="majorHAnsi" w:cstheme="majorBidi"/>
                <w:b/>
                <w:bCs/>
                <w:lang w:eastAsia="en-GB"/>
              </w:rPr>
              <w:t>7</w:t>
            </w:r>
            <w:r w:rsidR="0CA6A56E" w:rsidRPr="00054531">
              <w:rPr>
                <w:rFonts w:asciiTheme="majorHAnsi" w:eastAsiaTheme="minorEastAsia" w:hAnsiTheme="majorHAnsi" w:cstheme="majorBidi"/>
                <w:b/>
                <w:bCs/>
                <w:lang w:eastAsia="en-GB"/>
              </w:rPr>
              <w:t xml:space="preserve">. </w:t>
            </w:r>
            <w:r w:rsidR="2C8EA269" w:rsidRPr="00054531">
              <w:rPr>
                <w:rFonts w:asciiTheme="majorHAnsi" w:eastAsiaTheme="minorEastAsia" w:hAnsiTheme="majorHAnsi" w:cstheme="majorBidi"/>
                <w:b/>
                <w:bCs/>
                <w:lang w:eastAsia="en-GB"/>
              </w:rPr>
              <w:t>Action</w:t>
            </w:r>
            <w:r w:rsidRPr="00054531">
              <w:rPr>
                <w:rFonts w:asciiTheme="majorHAnsi" w:eastAsiaTheme="minorEastAsia" w:hAnsiTheme="majorHAnsi" w:cstheme="majorBidi"/>
                <w:b/>
                <w:bCs/>
                <w:lang w:eastAsia="en-GB"/>
              </w:rPr>
              <w:t xml:space="preserve"> Plan </w:t>
            </w:r>
            <w:r w:rsidR="2C8EA269" w:rsidRPr="00054531">
              <w:rPr>
                <w:rFonts w:asciiTheme="minorHAnsi" w:eastAsiaTheme="minorEastAsia" w:hAnsiTheme="minorHAnsi"/>
                <w:sz w:val="20"/>
                <w:lang w:eastAsia="en-GB"/>
              </w:rPr>
              <w:t xml:space="preserve">Arising from your reflection in this PLE and from your practice teacher’s feedback, what plans do you need to put in place to guide </w:t>
            </w:r>
            <w:r w:rsidRPr="00054531">
              <w:rPr>
                <w:rFonts w:asciiTheme="minorHAnsi" w:eastAsiaTheme="minorEastAsia" w:hAnsiTheme="minorHAnsi"/>
                <w:sz w:val="20"/>
                <w:lang w:eastAsia="en-GB"/>
              </w:rPr>
              <w:t xml:space="preserve">your practice in the </w:t>
            </w:r>
            <w:r w:rsidR="2C8EA269" w:rsidRPr="00054531">
              <w:rPr>
                <w:rFonts w:asciiTheme="minorHAnsi" w:eastAsiaTheme="minorEastAsia" w:hAnsiTheme="minorHAnsi"/>
                <w:sz w:val="20"/>
                <w:lang w:eastAsia="en-GB"/>
              </w:rPr>
              <w:t xml:space="preserve">future? </w:t>
            </w:r>
            <w:r w:rsidR="007365A0">
              <w:rPr>
                <w:rFonts w:asciiTheme="minorHAnsi" w:eastAsiaTheme="minorEastAsia" w:hAnsiTheme="minorHAnsi"/>
                <w:sz w:val="20"/>
                <w:lang w:eastAsia="en-GB"/>
              </w:rPr>
              <w:t xml:space="preserve">Referencing the SWRB </w:t>
            </w:r>
            <w:r w:rsidR="007365A0" w:rsidRPr="00070567">
              <w:rPr>
                <w:rFonts w:asciiTheme="minorHAnsi" w:eastAsiaTheme="minorEastAsia" w:hAnsiTheme="minorHAnsi"/>
                <w:i/>
                <w:iCs/>
                <w:sz w:val="20"/>
                <w:lang w:eastAsia="en-GB"/>
              </w:rPr>
              <w:t>Standards of Proficiency</w:t>
            </w:r>
            <w:r w:rsidR="00070567" w:rsidRPr="00070567">
              <w:rPr>
                <w:rFonts w:asciiTheme="minorHAnsi" w:eastAsiaTheme="minorEastAsia" w:hAnsiTheme="minorHAnsi"/>
                <w:i/>
                <w:iCs/>
                <w:sz w:val="20"/>
                <w:lang w:eastAsia="en-GB"/>
              </w:rPr>
              <w:t xml:space="preserve"> for Social Workers</w:t>
            </w:r>
            <w:r w:rsidR="00070567">
              <w:rPr>
                <w:rFonts w:asciiTheme="minorHAnsi" w:eastAsiaTheme="minorEastAsia" w:hAnsiTheme="minorHAnsi"/>
                <w:sz w:val="20"/>
                <w:lang w:eastAsia="en-GB"/>
              </w:rPr>
              <w:t xml:space="preserve"> </w:t>
            </w:r>
            <w:r w:rsidR="007365A0">
              <w:rPr>
                <w:rFonts w:asciiTheme="minorHAnsi" w:eastAsiaTheme="minorEastAsia" w:hAnsiTheme="minorHAnsi"/>
                <w:sz w:val="20"/>
                <w:lang w:eastAsia="en-GB"/>
              </w:rPr>
              <w:t xml:space="preserve">(CORU, 2019), document your plan of action </w:t>
            </w:r>
            <w:r w:rsidR="2C8EA269" w:rsidRPr="00054531">
              <w:rPr>
                <w:rFonts w:asciiTheme="minorHAnsi" w:eastAsiaTheme="minorEastAsia" w:hAnsiTheme="minorHAnsi"/>
                <w:sz w:val="20"/>
                <w:lang w:eastAsia="en-GB"/>
              </w:rPr>
              <w:t>to address your professional development needs</w:t>
            </w:r>
            <w:r w:rsidR="007365A0">
              <w:rPr>
                <w:rFonts w:asciiTheme="minorHAnsi" w:eastAsiaTheme="minorEastAsia" w:hAnsiTheme="minorHAnsi"/>
                <w:sz w:val="20"/>
                <w:lang w:eastAsia="en-GB"/>
              </w:rPr>
              <w:t>.</w:t>
            </w:r>
          </w:p>
          <w:p w14:paraId="4C93BF90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</w:tc>
      </w:tr>
      <w:tr w:rsidR="007E178E" w:rsidRPr="00054531" w14:paraId="5D1C14E8" w14:textId="77777777" w:rsidTr="2A7759B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5FE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44409FB9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  <w:r w:rsidRPr="00054531">
              <w:rPr>
                <w:rFonts w:ascii="Arial" w:hAnsi="Arial"/>
              </w:rPr>
              <w:t xml:space="preserve"> </w:t>
            </w:r>
          </w:p>
          <w:p w14:paraId="7E3C5CDC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6CC37043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20B69C6C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89BAC3C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272B3AD6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407CF0B2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42AA50C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430A82AB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0543B4A3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17594E1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66DD3009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4E88C13B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6F69C6DA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47FE91E8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0C303CBD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3196CEC4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01870036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331FC447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64B99529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3E9C222B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06D7ACBB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B0A44FF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7405B3EA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9D40A93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76A678E6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6B79050A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CC349A5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0AECFFE8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41222D44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572F5634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4E0AF430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546B37A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54600139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021BC080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7DB4AB57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71E1555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7825177F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42035720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532475C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44E85B01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20F81340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68074894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7A7836CB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70DB1290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  <w:p w14:paraId="1F64123B" w14:textId="77777777" w:rsidR="007E178E" w:rsidRPr="00054531" w:rsidRDefault="007E178E" w:rsidP="007E178E">
            <w:pPr>
              <w:pStyle w:val="NormalMSWHandbookText"/>
              <w:rPr>
                <w:rFonts w:ascii="Arial" w:hAnsi="Arial"/>
              </w:rPr>
            </w:pPr>
          </w:p>
        </w:tc>
      </w:tr>
      <w:tr w:rsidR="007E178E" w:rsidRPr="00054531" w14:paraId="5A4B1FEB" w14:textId="77777777" w:rsidTr="2A7759B2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3119" w:type="dxa"/>
            <w:shd w:val="clear" w:color="auto" w:fill="C6D9F1" w:themeFill="text2" w:themeFillTint="33"/>
          </w:tcPr>
          <w:p w14:paraId="195B0052" w14:textId="77777777" w:rsidR="007E178E" w:rsidRPr="00054531" w:rsidRDefault="007E178E" w:rsidP="007E178E">
            <w:pPr>
              <w:pStyle w:val="NormalMSWHandbookText"/>
              <w:jc w:val="left"/>
              <w:rPr>
                <w:rFonts w:asciiTheme="majorHAnsi" w:hAnsiTheme="majorHAnsi" w:cstheme="majorHAnsi"/>
                <w:b/>
              </w:rPr>
            </w:pPr>
            <w:r w:rsidRPr="00054531">
              <w:rPr>
                <w:rFonts w:asciiTheme="majorHAnsi" w:hAnsiTheme="majorHAnsi" w:cstheme="majorHAnsi"/>
                <w:b/>
              </w:rPr>
              <w:t>Student’s signature:</w:t>
            </w:r>
          </w:p>
        </w:tc>
        <w:tc>
          <w:tcPr>
            <w:tcW w:w="6804" w:type="dxa"/>
            <w:vAlign w:val="center"/>
          </w:tcPr>
          <w:p w14:paraId="5327FCD0" w14:textId="77777777" w:rsidR="007E178E" w:rsidRPr="00054531" w:rsidRDefault="007E178E" w:rsidP="007E178E">
            <w:pPr>
              <w:pStyle w:val="NormalMSWHandbookText"/>
              <w:rPr>
                <w:rFonts w:asciiTheme="majorHAnsi" w:hAnsiTheme="majorHAnsi" w:cstheme="majorHAnsi"/>
              </w:rPr>
            </w:pPr>
          </w:p>
          <w:p w14:paraId="401AAC27" w14:textId="77777777" w:rsidR="007E178E" w:rsidRPr="00054531" w:rsidRDefault="007E178E" w:rsidP="007E178E">
            <w:pPr>
              <w:pStyle w:val="NormalMSWHandbookText"/>
              <w:rPr>
                <w:rFonts w:asciiTheme="majorHAnsi" w:hAnsiTheme="majorHAnsi" w:cstheme="majorHAnsi"/>
              </w:rPr>
            </w:pPr>
          </w:p>
        </w:tc>
      </w:tr>
    </w:tbl>
    <w:p w14:paraId="0F146CB7" w14:textId="77777777" w:rsidR="007A6E54" w:rsidRPr="00054531" w:rsidRDefault="007A6E54" w:rsidP="007A6E54">
      <w:pPr>
        <w:pStyle w:val="NormalMSWHandbookText"/>
        <w:rPr>
          <w:rFonts w:ascii="Arial" w:hAnsi="Arial"/>
        </w:rPr>
      </w:pPr>
    </w:p>
    <w:p w14:paraId="6D31CB84" w14:textId="53051DC0" w:rsidR="000421D3" w:rsidRPr="00054531" w:rsidRDefault="000421D3"/>
    <w:p w14:paraId="19F33511" w14:textId="77777777" w:rsidR="000421D3" w:rsidRPr="00054531" w:rsidRDefault="000421D3"/>
    <w:p w14:paraId="3244B810" w14:textId="77777777" w:rsidR="00B41B8E" w:rsidRPr="00054531" w:rsidRDefault="00B41B8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E809F6" w:rsidRPr="00054531" w14:paraId="2F1ED5D0" w14:textId="77777777" w:rsidTr="00042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auto"/>
          </w:tcPr>
          <w:p w14:paraId="224794A9" w14:textId="43FD1B13" w:rsidR="00E809F6" w:rsidRPr="00054531" w:rsidRDefault="008C194C" w:rsidP="00FB6E4D">
            <w:pPr>
              <w:pStyle w:val="NormalMSWHandbookText"/>
              <w:rPr>
                <w:rFonts w:asciiTheme="majorHAnsi" w:hAnsiTheme="majorHAnsi" w:cstheme="majorHAnsi"/>
                <w:b/>
              </w:rPr>
            </w:pPr>
            <w:r w:rsidRPr="00054531">
              <w:rPr>
                <w:rFonts w:asciiTheme="majorHAnsi" w:hAnsiTheme="majorHAnsi" w:cstheme="majorHAnsi"/>
                <w:b/>
              </w:rPr>
              <w:lastRenderedPageBreak/>
              <w:t>8</w:t>
            </w:r>
            <w:r w:rsidR="008A2963" w:rsidRPr="00054531">
              <w:rPr>
                <w:rFonts w:asciiTheme="majorHAnsi" w:hAnsiTheme="majorHAnsi" w:cstheme="majorHAnsi"/>
                <w:b/>
              </w:rPr>
              <w:t>.</w:t>
            </w:r>
            <w:r w:rsidR="00E809F6" w:rsidRPr="00054531">
              <w:rPr>
                <w:rFonts w:asciiTheme="majorHAnsi" w:hAnsiTheme="majorHAnsi" w:cstheme="majorHAnsi"/>
                <w:b/>
              </w:rPr>
              <w:t xml:space="preserve"> </w:t>
            </w:r>
            <w:r w:rsidR="00FB6E4D" w:rsidRPr="00054531">
              <w:rPr>
                <w:rFonts w:asciiTheme="majorHAnsi" w:hAnsiTheme="majorHAnsi" w:cstheme="majorHAnsi"/>
                <w:b/>
              </w:rPr>
              <w:t>Reference List</w:t>
            </w:r>
          </w:p>
        </w:tc>
      </w:tr>
      <w:tr w:rsidR="00E809F6" w:rsidRPr="00054531" w14:paraId="5F77E07C" w14:textId="77777777" w:rsidTr="00042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4BCD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2C51DD01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  <w:r w:rsidRPr="00054531">
              <w:rPr>
                <w:rFonts w:asciiTheme="minorHAnsi" w:hAnsiTheme="minorHAnsi"/>
              </w:rPr>
              <w:t xml:space="preserve"> </w:t>
            </w:r>
          </w:p>
          <w:p w14:paraId="5B98278F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77327BA0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66BDB1CB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165A9E94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2D824179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79169126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71CB68F8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2386F033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0AB9A2FB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0EAE317B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4BACFB4C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4631749E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72539B5A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0C7BB041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0025581A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33B1908C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3E03200E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18F18F1B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060BC65E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0CC5C989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1AD147E4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69BFB55D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7A9DB22F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0EC9A984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6978EAEB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5ED91B87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4A01E1EF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45456A23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1305922A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57C519BE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3F79689D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2FAF19AA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6B78654C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04D30CF3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2FA46EF7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5241C568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403F1227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4EA8472C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28BF3721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4AB2C627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4768A5DA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14AF7450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2A0DEBEB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73205B74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3B615D1D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213DF1A3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6C256A1D" w14:textId="44D74616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11A88320" w14:textId="77777777" w:rsidR="006E1B82" w:rsidRPr="00054531" w:rsidRDefault="006E1B82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7264CA1A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  <w:p w14:paraId="1FAA331F" w14:textId="77777777" w:rsidR="00E809F6" w:rsidRPr="00054531" w:rsidRDefault="00E809F6" w:rsidP="00FA63A2">
            <w:pPr>
              <w:pStyle w:val="NormalMSWHandbookText"/>
              <w:rPr>
                <w:rFonts w:asciiTheme="minorHAnsi" w:hAnsiTheme="minorHAnsi"/>
              </w:rPr>
            </w:pPr>
          </w:p>
        </w:tc>
      </w:tr>
    </w:tbl>
    <w:p w14:paraId="38E4E42D" w14:textId="77777777" w:rsidR="007A6E54" w:rsidRPr="00054531" w:rsidRDefault="007A6E54" w:rsidP="006E1B82">
      <w:pPr>
        <w:pStyle w:val="MSWAppendixHeading"/>
        <w:jc w:val="left"/>
        <w:rPr>
          <w:rFonts w:ascii="Arial" w:hAnsi="Arial"/>
        </w:rPr>
      </w:pPr>
    </w:p>
    <w:sectPr w:rsidR="007A6E54" w:rsidRPr="00054531" w:rsidSect="008E27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899" w:h="16840" w:code="9"/>
      <w:pgMar w:top="965" w:right="1022" w:bottom="965" w:left="1022" w:header="562" w:footer="562" w:gutter="0"/>
      <w:paperSrc w:first="15" w:other="15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F8C6" w14:textId="77777777" w:rsidR="004F69D7" w:rsidRDefault="004F69D7" w:rsidP="007A6E54">
      <w:r>
        <w:separator/>
      </w:r>
    </w:p>
  </w:endnote>
  <w:endnote w:type="continuationSeparator" w:id="0">
    <w:p w14:paraId="48783BEA" w14:textId="77777777" w:rsidR="004F69D7" w:rsidRDefault="004F69D7" w:rsidP="007A6E54">
      <w:r>
        <w:continuationSeparator/>
      </w:r>
    </w:p>
  </w:endnote>
  <w:endnote w:type="continuationNotice" w:id="1">
    <w:p w14:paraId="47242D0E" w14:textId="77777777" w:rsidR="004F69D7" w:rsidRDefault="004F6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Calibr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lack Condensed">
    <w:altName w:val="Arial"/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 Bold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9695" w14:textId="77777777" w:rsidR="00196B29" w:rsidRDefault="00196B29" w:rsidP="006B0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731A9F2" w14:textId="77777777" w:rsidR="00196B29" w:rsidRDefault="00196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E1F7" w14:textId="77777777" w:rsidR="00196B29" w:rsidRPr="004209B6" w:rsidRDefault="00196B29" w:rsidP="000D5C2E">
    <w:pPr>
      <w:pStyle w:val="Footer"/>
      <w:ind w:right="360"/>
      <w:rPr>
        <w:rFonts w:ascii="Helvetica Neue Light" w:hAnsi="Helvetica Neue Light"/>
        <w:sz w:val="18"/>
        <w:szCs w:val="18"/>
      </w:rPr>
    </w:pPr>
    <w:r w:rsidRPr="002B5A6E">
      <w:rPr>
        <w:rFonts w:ascii="Helvetica Neue Medium" w:hAnsi="Helvetica Neue Medium"/>
        <w:bCs/>
        <w:sz w:val="16"/>
      </w:rPr>
      <w:tab/>
    </w:r>
    <w:r w:rsidRPr="009A402F">
      <w:rPr>
        <w:rFonts w:ascii="Helvetica Neue Bold Condensed" w:hAnsi="Helvetica Neue Bold Condensed"/>
        <w:bCs/>
        <w:color w:val="BE0B26"/>
        <w:sz w:val="18"/>
        <w:szCs w:val="18"/>
      </w:rPr>
      <w:t>MSW/PGDSWS</w:t>
    </w:r>
    <w:r w:rsidRPr="004209B6">
      <w:rPr>
        <w:rFonts w:ascii="Helvetica Neue Light" w:hAnsi="Helvetica Neue Light"/>
        <w:bCs/>
        <w:sz w:val="18"/>
        <w:szCs w:val="18"/>
      </w:rPr>
      <w:t xml:space="preserve"> </w:t>
    </w:r>
    <w:r w:rsidRPr="004209B6">
      <w:rPr>
        <w:rFonts w:ascii="Helvetica Neue Light" w:hAnsi="Helvetica Neue Light"/>
        <w:sz w:val="18"/>
        <w:szCs w:val="18"/>
      </w:rPr>
      <w:t xml:space="preserve"> |  School of Applied Social Studies  |  </w:t>
    </w:r>
    <w:r w:rsidRPr="009A402F">
      <w:rPr>
        <w:rFonts w:ascii="Helvetica Neue Bold Condensed" w:hAnsi="Helvetica Neue Bold Condensed"/>
        <w:bCs/>
        <w:color w:val="BE0B26"/>
        <w:sz w:val="18"/>
        <w:szCs w:val="18"/>
      </w:rPr>
      <w:t>University College Cork, Ireland</w:t>
    </w:r>
    <w:r w:rsidRPr="004209B6">
      <w:rPr>
        <w:rFonts w:ascii="Helvetica Neue Light" w:hAnsi="Helvetica Neue Light"/>
        <w:bCs/>
        <w:sz w:val="18"/>
        <w:szCs w:val="18"/>
      </w:rPr>
      <w:t xml:space="preserve">  |  </w:t>
    </w:r>
    <w:hyperlink r:id="rId1" w:history="1">
      <w:r w:rsidRPr="000610D4">
        <w:rPr>
          <w:rStyle w:val="Hyperlink"/>
          <w:rFonts w:ascii="Helvetica Neue Light" w:hAnsi="Helvetica Neue Light"/>
          <w:sz w:val="18"/>
          <w:szCs w:val="18"/>
        </w:rPr>
        <w:t>http://www.ucc.ie/en/msw</w:t>
      </w:r>
    </w:hyperlink>
    <w:r>
      <w:rPr>
        <w:rFonts w:ascii="Helvetica Neue Light" w:hAnsi="Helvetica Neue Light"/>
        <w:sz w:val="18"/>
        <w:szCs w:val="18"/>
      </w:rP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EEDA" w14:textId="77777777" w:rsidR="00196B29" w:rsidRDefault="00196B29">
    <w:pPr>
      <w:pStyle w:val="Footer"/>
      <w:framePr w:wrap="around" w:vAnchor="text" w:hAnchor="margin" w:xAlign="right" w:y="1"/>
      <w:rPr>
        <w:rStyle w:val="PageNumber"/>
      </w:rPr>
    </w:pPr>
  </w:p>
  <w:p w14:paraId="1CF3FBF0" w14:textId="77777777" w:rsidR="00196B29" w:rsidRDefault="00196B29">
    <w:pPr>
      <w:pStyle w:val="Footer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3703" w14:textId="77777777" w:rsidR="004F69D7" w:rsidRDefault="004F69D7" w:rsidP="007A6E54">
      <w:r>
        <w:separator/>
      </w:r>
    </w:p>
  </w:footnote>
  <w:footnote w:type="continuationSeparator" w:id="0">
    <w:p w14:paraId="34C0E08A" w14:textId="77777777" w:rsidR="004F69D7" w:rsidRDefault="004F69D7" w:rsidP="007A6E54">
      <w:r>
        <w:continuationSeparator/>
      </w:r>
    </w:p>
  </w:footnote>
  <w:footnote w:type="continuationNotice" w:id="1">
    <w:p w14:paraId="5E6B6D75" w14:textId="77777777" w:rsidR="004F69D7" w:rsidRDefault="004F6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33F0" w14:textId="79C39C10" w:rsidR="00196B29" w:rsidRDefault="00196B29" w:rsidP="00B46F7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4E0F0" w14:textId="77777777" w:rsidR="00196B29" w:rsidRDefault="00196B29" w:rsidP="003055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D59" w14:textId="60470CC5" w:rsidR="00196B29" w:rsidRDefault="00196B29" w:rsidP="00B46F7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14:paraId="60702DAB" w14:textId="356E3C62" w:rsidR="00196B29" w:rsidRPr="00903F7C" w:rsidRDefault="00196B29">
    <w:pPr>
      <w:pStyle w:val="Header"/>
      <w:ind w:right="360"/>
      <w:rPr>
        <w:rFonts w:ascii="Helvetica" w:hAnsi="Helvetica"/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3B20" w14:textId="48F1A7EA" w:rsidR="00196B29" w:rsidRDefault="00196B29">
    <w:pPr>
      <w:pStyle w:val="Header"/>
      <w:framePr w:wrap="around" w:vAnchor="text" w:hAnchor="margin" w:xAlign="right" w:y="1"/>
      <w:rPr>
        <w:rStyle w:val="PageNumber"/>
      </w:rPr>
    </w:pPr>
  </w:p>
  <w:p w14:paraId="580E0F4B" w14:textId="77777777" w:rsidR="00196B29" w:rsidRDefault="00196B29">
    <w:pPr>
      <w:pStyle w:val="Header"/>
      <w:ind w:right="360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D34832"/>
    <w:multiLevelType w:val="hybridMultilevel"/>
    <w:tmpl w:val="F3A80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B64334"/>
    <w:multiLevelType w:val="hybridMultilevel"/>
    <w:tmpl w:val="A560EF1A"/>
    <w:lvl w:ilvl="0" w:tplc="20CCAB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C0A0E7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A410A82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63608B4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 w:tplc="5F8883D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F7E46A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DA66E8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1E880D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0968F5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22325F3"/>
    <w:multiLevelType w:val="hybridMultilevel"/>
    <w:tmpl w:val="265E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E5093"/>
    <w:multiLevelType w:val="hybridMultilevel"/>
    <w:tmpl w:val="5C5A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936A8D"/>
    <w:multiLevelType w:val="hybridMultilevel"/>
    <w:tmpl w:val="B9E8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61589E"/>
    <w:multiLevelType w:val="hybridMultilevel"/>
    <w:tmpl w:val="F1DAE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877FD3"/>
    <w:multiLevelType w:val="hybridMultilevel"/>
    <w:tmpl w:val="9C5297B2"/>
    <w:lvl w:ilvl="0" w:tplc="AA9229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/>
        <w:i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33DE2"/>
    <w:multiLevelType w:val="hybridMultilevel"/>
    <w:tmpl w:val="066A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3FA41CF"/>
    <w:multiLevelType w:val="hybridMultilevel"/>
    <w:tmpl w:val="B14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448D3"/>
    <w:multiLevelType w:val="hybridMultilevel"/>
    <w:tmpl w:val="2192678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04CB7DAD"/>
    <w:multiLevelType w:val="hybridMultilevel"/>
    <w:tmpl w:val="BF9652C6"/>
    <w:lvl w:ilvl="0" w:tplc="19ECE3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77B38"/>
    <w:multiLevelType w:val="hybridMultilevel"/>
    <w:tmpl w:val="ACD88F16"/>
    <w:lvl w:ilvl="0" w:tplc="ED264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0C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EF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E0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C1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09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8F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3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E2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E62428"/>
    <w:multiLevelType w:val="hybridMultilevel"/>
    <w:tmpl w:val="9E6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B7E"/>
    <w:multiLevelType w:val="hybridMultilevel"/>
    <w:tmpl w:val="8CBEF52C"/>
    <w:lvl w:ilvl="0" w:tplc="2FB47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67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C95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C24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CFB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E2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C3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0DC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FB006F"/>
    <w:multiLevelType w:val="hybridMultilevel"/>
    <w:tmpl w:val="A4A4C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82083C"/>
    <w:multiLevelType w:val="hybridMultilevel"/>
    <w:tmpl w:val="31E8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CFF44EB"/>
    <w:multiLevelType w:val="hybridMultilevel"/>
    <w:tmpl w:val="C1DA53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0EF337B2"/>
    <w:multiLevelType w:val="multilevel"/>
    <w:tmpl w:val="A560E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D6338D"/>
    <w:multiLevelType w:val="hybridMultilevel"/>
    <w:tmpl w:val="E5C8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D871B0"/>
    <w:multiLevelType w:val="hybridMultilevel"/>
    <w:tmpl w:val="944C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0606102"/>
    <w:multiLevelType w:val="hybridMultilevel"/>
    <w:tmpl w:val="CC3251AC"/>
    <w:lvl w:ilvl="0" w:tplc="83C4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4A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0D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AE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08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8E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A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4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AB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586DEF"/>
    <w:multiLevelType w:val="hybridMultilevel"/>
    <w:tmpl w:val="12081690"/>
    <w:lvl w:ilvl="0" w:tplc="BD3633DC">
      <w:start w:val="1"/>
      <w:numFmt w:val="decimal"/>
      <w:lvlText w:val="%1"/>
      <w:lvlJc w:val="left"/>
      <w:pPr>
        <w:ind w:left="92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3D16DC"/>
    <w:multiLevelType w:val="hybridMultilevel"/>
    <w:tmpl w:val="3EA845FE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85DA3"/>
    <w:multiLevelType w:val="hybridMultilevel"/>
    <w:tmpl w:val="A560EF1A"/>
    <w:lvl w:ilvl="0" w:tplc="737CE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7DA9B9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7B4E059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3F65878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 w:tplc="5E62337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A22240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7CC3D1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B88CEF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51A831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7D86918"/>
    <w:multiLevelType w:val="multilevel"/>
    <w:tmpl w:val="330E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F53458"/>
    <w:multiLevelType w:val="hybridMultilevel"/>
    <w:tmpl w:val="CD00141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A0F6DEB"/>
    <w:multiLevelType w:val="hybridMultilevel"/>
    <w:tmpl w:val="42F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BB2CAC"/>
    <w:multiLevelType w:val="hybridMultilevel"/>
    <w:tmpl w:val="51E09046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5679C3"/>
    <w:multiLevelType w:val="hybridMultilevel"/>
    <w:tmpl w:val="DC844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EA01634"/>
    <w:multiLevelType w:val="hybridMultilevel"/>
    <w:tmpl w:val="08FA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643C70"/>
    <w:multiLevelType w:val="hybridMultilevel"/>
    <w:tmpl w:val="92DA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33A2F2F"/>
    <w:multiLevelType w:val="hybridMultilevel"/>
    <w:tmpl w:val="ACF6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50441BB"/>
    <w:multiLevelType w:val="hybridMultilevel"/>
    <w:tmpl w:val="E978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802B50"/>
    <w:multiLevelType w:val="hybridMultilevel"/>
    <w:tmpl w:val="D1A06574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26C756FC"/>
    <w:multiLevelType w:val="hybridMultilevel"/>
    <w:tmpl w:val="C830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BD4943"/>
    <w:multiLevelType w:val="hybridMultilevel"/>
    <w:tmpl w:val="FFD8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EE21D5"/>
    <w:multiLevelType w:val="hybridMultilevel"/>
    <w:tmpl w:val="362E08BE"/>
    <w:lvl w:ilvl="0" w:tplc="D45A3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64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EEF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04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58B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F0C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64A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587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666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B0231CD"/>
    <w:multiLevelType w:val="hybridMultilevel"/>
    <w:tmpl w:val="AEB62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045186"/>
    <w:multiLevelType w:val="hybridMultilevel"/>
    <w:tmpl w:val="97C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2E229F"/>
    <w:multiLevelType w:val="hybridMultilevel"/>
    <w:tmpl w:val="CF520022"/>
    <w:lvl w:ilvl="0" w:tplc="BD3633DC">
      <w:start w:val="1"/>
      <w:numFmt w:val="decimal"/>
      <w:lvlText w:val="%1"/>
      <w:lvlJc w:val="left"/>
      <w:pPr>
        <w:ind w:left="920" w:hanging="5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CD81EA1"/>
    <w:multiLevelType w:val="hybridMultilevel"/>
    <w:tmpl w:val="80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764C3E"/>
    <w:multiLevelType w:val="hybridMultilevel"/>
    <w:tmpl w:val="68D6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DF37B90"/>
    <w:multiLevelType w:val="hybridMultilevel"/>
    <w:tmpl w:val="31F61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BC7651"/>
    <w:multiLevelType w:val="hybridMultilevel"/>
    <w:tmpl w:val="45484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4183231"/>
    <w:multiLevelType w:val="hybridMultilevel"/>
    <w:tmpl w:val="789EC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5942296"/>
    <w:multiLevelType w:val="hybridMultilevel"/>
    <w:tmpl w:val="D1A06574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35DC6FC4"/>
    <w:multiLevelType w:val="hybridMultilevel"/>
    <w:tmpl w:val="0756B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65C04"/>
    <w:multiLevelType w:val="hybridMultilevel"/>
    <w:tmpl w:val="96C0D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BB511F"/>
    <w:multiLevelType w:val="hybridMultilevel"/>
    <w:tmpl w:val="A560EF1A"/>
    <w:lvl w:ilvl="0" w:tplc="95741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9D82A0C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6BEA4978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0690FF08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 w:tplc="9AFC537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C82F65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368437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5B4B5C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D8AD7E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37AA3E5B"/>
    <w:multiLevelType w:val="hybridMultilevel"/>
    <w:tmpl w:val="AE185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848561D"/>
    <w:multiLevelType w:val="hybridMultilevel"/>
    <w:tmpl w:val="C486D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9BE5CB1"/>
    <w:multiLevelType w:val="hybridMultilevel"/>
    <w:tmpl w:val="5D1EC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1329E8"/>
    <w:multiLevelType w:val="hybridMultilevel"/>
    <w:tmpl w:val="DF3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A04CAF"/>
    <w:multiLevelType w:val="hybridMultilevel"/>
    <w:tmpl w:val="A3265612"/>
    <w:lvl w:ilvl="0" w:tplc="D7FC8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83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F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22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63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6C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23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00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B65480B"/>
    <w:multiLevelType w:val="hybridMultilevel"/>
    <w:tmpl w:val="173A9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A03815"/>
    <w:multiLevelType w:val="hybridMultilevel"/>
    <w:tmpl w:val="8CDEB8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AF4209"/>
    <w:multiLevelType w:val="hybridMultilevel"/>
    <w:tmpl w:val="0A5CA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AC2769"/>
    <w:multiLevelType w:val="hybridMultilevel"/>
    <w:tmpl w:val="63A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DB03CCF"/>
    <w:multiLevelType w:val="hybridMultilevel"/>
    <w:tmpl w:val="41D87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D669D8"/>
    <w:multiLevelType w:val="hybridMultilevel"/>
    <w:tmpl w:val="1FB49E1E"/>
    <w:lvl w:ilvl="0" w:tplc="0409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F9863F7"/>
    <w:multiLevelType w:val="hybridMultilevel"/>
    <w:tmpl w:val="7BD29B9E"/>
    <w:lvl w:ilvl="0" w:tplc="840E8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E2C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6D9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D5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6B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65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0B4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07A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6F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25396"/>
    <w:multiLevelType w:val="hybridMultilevel"/>
    <w:tmpl w:val="E18A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090F5A"/>
    <w:multiLevelType w:val="hybridMultilevel"/>
    <w:tmpl w:val="3FC0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7000011"/>
    <w:multiLevelType w:val="hybridMultilevel"/>
    <w:tmpl w:val="DEBED0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7AC5D18"/>
    <w:multiLevelType w:val="multilevel"/>
    <w:tmpl w:val="A326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83131A7"/>
    <w:multiLevelType w:val="hybridMultilevel"/>
    <w:tmpl w:val="4834484A"/>
    <w:lvl w:ilvl="0" w:tplc="09E26D9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8E56EE3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69DEBFA8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0B68E4EE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 w:tplc="27BE049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F8EE29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3C0974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184109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768891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483F4E80"/>
    <w:multiLevelType w:val="hybridMultilevel"/>
    <w:tmpl w:val="A3265612"/>
    <w:lvl w:ilvl="0" w:tplc="A37C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AD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6A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27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A6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86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2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43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40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8BB7ACC"/>
    <w:multiLevelType w:val="hybridMultilevel"/>
    <w:tmpl w:val="5772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7F3541"/>
    <w:multiLevelType w:val="hybridMultilevel"/>
    <w:tmpl w:val="913E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214014"/>
    <w:multiLevelType w:val="hybridMultilevel"/>
    <w:tmpl w:val="04CC5A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4C75602F"/>
    <w:multiLevelType w:val="hybridMultilevel"/>
    <w:tmpl w:val="04C0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47F19"/>
    <w:multiLevelType w:val="hybridMultilevel"/>
    <w:tmpl w:val="4742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FA501D"/>
    <w:multiLevelType w:val="hybridMultilevel"/>
    <w:tmpl w:val="612C5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A922A2"/>
    <w:multiLevelType w:val="hybridMultilevel"/>
    <w:tmpl w:val="BCB2A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0D7C60"/>
    <w:multiLevelType w:val="hybridMultilevel"/>
    <w:tmpl w:val="A560EF1A"/>
    <w:lvl w:ilvl="0" w:tplc="88EEA0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6EED2C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734EEB1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69322484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 w:tplc="56C4358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412422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5FA385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E384C1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4D25FB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E140DC2"/>
    <w:multiLevelType w:val="hybridMultilevel"/>
    <w:tmpl w:val="F5A4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6E7B40"/>
    <w:multiLevelType w:val="hybridMultilevel"/>
    <w:tmpl w:val="A560EF1A"/>
    <w:lvl w:ilvl="0" w:tplc="88442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240EE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20C0E2D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46545E2A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 w:tplc="CF2A35E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B842F9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F16802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08AAC8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0BCA2C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20E3195"/>
    <w:multiLevelType w:val="hybridMultilevel"/>
    <w:tmpl w:val="D472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2641569"/>
    <w:multiLevelType w:val="hybridMultilevel"/>
    <w:tmpl w:val="2B44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2BE0BFB"/>
    <w:multiLevelType w:val="hybridMultilevel"/>
    <w:tmpl w:val="8F3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C106AF"/>
    <w:multiLevelType w:val="hybridMultilevel"/>
    <w:tmpl w:val="12081690"/>
    <w:lvl w:ilvl="0" w:tplc="BD3633DC">
      <w:start w:val="1"/>
      <w:numFmt w:val="decimal"/>
      <w:lvlText w:val="%1"/>
      <w:lvlJc w:val="left"/>
      <w:pPr>
        <w:ind w:left="92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3564CFB"/>
    <w:multiLevelType w:val="hybridMultilevel"/>
    <w:tmpl w:val="A560EF1A"/>
    <w:lvl w:ilvl="0" w:tplc="AA3C6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A5877F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EF65728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1BDAF858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 w:tplc="E250BE9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B201D9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F22B3E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9CAA6D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3948E2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54DA7043"/>
    <w:multiLevelType w:val="hybridMultilevel"/>
    <w:tmpl w:val="0B46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5240586"/>
    <w:multiLevelType w:val="hybridMultilevel"/>
    <w:tmpl w:val="4F2E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5D92A20"/>
    <w:multiLevelType w:val="hybridMultilevel"/>
    <w:tmpl w:val="ADA04E0C"/>
    <w:lvl w:ilvl="0" w:tplc="9F4A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03D86">
      <w:start w:val="10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8E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6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0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C0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4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4F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6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6553B2E"/>
    <w:multiLevelType w:val="hybridMultilevel"/>
    <w:tmpl w:val="1E6A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763314D"/>
    <w:multiLevelType w:val="hybridMultilevel"/>
    <w:tmpl w:val="2D36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98E5A81"/>
    <w:multiLevelType w:val="hybridMultilevel"/>
    <w:tmpl w:val="CD001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AED0FF0"/>
    <w:multiLevelType w:val="hybridMultilevel"/>
    <w:tmpl w:val="32F4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B5A51E9"/>
    <w:multiLevelType w:val="hybridMultilevel"/>
    <w:tmpl w:val="4DC2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FD5F38"/>
    <w:multiLevelType w:val="hybridMultilevel"/>
    <w:tmpl w:val="DDBA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05A1543"/>
    <w:multiLevelType w:val="hybridMultilevel"/>
    <w:tmpl w:val="DFF67F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7A6B92"/>
    <w:multiLevelType w:val="hybridMultilevel"/>
    <w:tmpl w:val="41D87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C51ACA"/>
    <w:multiLevelType w:val="hybridMultilevel"/>
    <w:tmpl w:val="D816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B2009D"/>
    <w:multiLevelType w:val="hybridMultilevel"/>
    <w:tmpl w:val="94BA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AAE4D06">
      <w:numFmt w:val="bullet"/>
      <w:lvlText w:val="•"/>
      <w:lvlJc w:val="left"/>
      <w:pPr>
        <w:ind w:left="1800" w:hanging="720"/>
      </w:pPr>
      <w:rPr>
        <w:rFonts w:ascii="Baskerville" w:eastAsia="Times New Roman" w:hAnsi="Baskervill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4D50DC6"/>
    <w:multiLevelType w:val="hybridMultilevel"/>
    <w:tmpl w:val="3F180EA8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1" w15:restartNumberingAfterBreak="0">
    <w:nsid w:val="65F36C53"/>
    <w:multiLevelType w:val="hybridMultilevel"/>
    <w:tmpl w:val="DFDA2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B45492"/>
    <w:multiLevelType w:val="hybridMultilevel"/>
    <w:tmpl w:val="74C2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421C27"/>
    <w:multiLevelType w:val="hybridMultilevel"/>
    <w:tmpl w:val="66622C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CF4CF2"/>
    <w:multiLevelType w:val="hybridMultilevel"/>
    <w:tmpl w:val="2FE2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0A1D5F"/>
    <w:multiLevelType w:val="hybridMultilevel"/>
    <w:tmpl w:val="E19CC906"/>
    <w:lvl w:ilvl="0" w:tplc="ED5EF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28C09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180CD1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3F806C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258236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B2ACFA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36C0ED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B6405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E06295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6AE76E3C"/>
    <w:multiLevelType w:val="hybridMultilevel"/>
    <w:tmpl w:val="7DB40ADC"/>
    <w:lvl w:ilvl="0" w:tplc="0C2AF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0C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0C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E3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C9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2C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A1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A3A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22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FD37F4"/>
    <w:multiLevelType w:val="hybridMultilevel"/>
    <w:tmpl w:val="EAA2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B295552"/>
    <w:multiLevelType w:val="hybridMultilevel"/>
    <w:tmpl w:val="02C6BA1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BC93BE2"/>
    <w:multiLevelType w:val="hybridMultilevel"/>
    <w:tmpl w:val="BC0A4502"/>
    <w:lvl w:ilvl="0" w:tplc="A3547E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123A32"/>
    <w:multiLevelType w:val="hybridMultilevel"/>
    <w:tmpl w:val="8EFA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2627DA"/>
    <w:multiLevelType w:val="hybridMultilevel"/>
    <w:tmpl w:val="08B455D6"/>
    <w:lvl w:ilvl="0" w:tplc="3E14F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7AA5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8CC029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FEE098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2FE4C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7A1632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5D04F0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948AD8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169CE7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0011510"/>
    <w:multiLevelType w:val="multilevel"/>
    <w:tmpl w:val="53DEC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12F5D91"/>
    <w:multiLevelType w:val="hybridMultilevel"/>
    <w:tmpl w:val="C0A2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A15011"/>
    <w:multiLevelType w:val="hybridMultilevel"/>
    <w:tmpl w:val="BF42E746"/>
    <w:lvl w:ilvl="0" w:tplc="ECDC74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49CF4A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681429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A8F099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74AEAF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F5729E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00F2C1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6FB60C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B6381E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731B231C"/>
    <w:multiLevelType w:val="hybridMultilevel"/>
    <w:tmpl w:val="B1C8C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CF7DD2"/>
    <w:multiLevelType w:val="hybridMultilevel"/>
    <w:tmpl w:val="D284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71115A0"/>
    <w:multiLevelType w:val="hybridMultilevel"/>
    <w:tmpl w:val="D0328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74B46C6"/>
    <w:multiLevelType w:val="hybridMultilevel"/>
    <w:tmpl w:val="C830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E96047"/>
    <w:multiLevelType w:val="hybridMultilevel"/>
    <w:tmpl w:val="A57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9BD2048"/>
    <w:multiLevelType w:val="hybridMultilevel"/>
    <w:tmpl w:val="45484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ABD6C2F"/>
    <w:multiLevelType w:val="hybridMultilevel"/>
    <w:tmpl w:val="49E2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D63268"/>
    <w:multiLevelType w:val="hybridMultilevel"/>
    <w:tmpl w:val="1E563D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034B38"/>
    <w:multiLevelType w:val="hybridMultilevel"/>
    <w:tmpl w:val="B1C6A3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4" w15:restartNumberingAfterBreak="0">
    <w:nsid w:val="7C482FE3"/>
    <w:multiLevelType w:val="hybridMultilevel"/>
    <w:tmpl w:val="CD42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D0613C7"/>
    <w:multiLevelType w:val="hybridMultilevel"/>
    <w:tmpl w:val="F25E97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94783">
    <w:abstractNumId w:val="121"/>
  </w:num>
  <w:num w:numId="2" w16cid:durableId="1135951916">
    <w:abstractNumId w:val="46"/>
  </w:num>
  <w:num w:numId="3" w16cid:durableId="1972440769">
    <w:abstractNumId w:val="88"/>
  </w:num>
  <w:num w:numId="4" w16cid:durableId="293414289">
    <w:abstractNumId w:val="40"/>
  </w:num>
  <w:num w:numId="5" w16cid:durableId="1884900402">
    <w:abstractNumId w:val="98"/>
  </w:num>
  <w:num w:numId="6" w16cid:durableId="1234975240">
    <w:abstractNumId w:val="13"/>
  </w:num>
  <w:num w:numId="7" w16cid:durableId="1467236179">
    <w:abstractNumId w:val="75"/>
  </w:num>
  <w:num w:numId="8" w16cid:durableId="999894124">
    <w:abstractNumId w:val="115"/>
  </w:num>
  <w:num w:numId="9" w16cid:durableId="614168920">
    <w:abstractNumId w:val="64"/>
  </w:num>
  <w:num w:numId="10" w16cid:durableId="1397901498">
    <w:abstractNumId w:val="44"/>
  </w:num>
  <w:num w:numId="11" w16cid:durableId="1057971743">
    <w:abstractNumId w:val="85"/>
  </w:num>
  <w:num w:numId="12" w16cid:durableId="393621779">
    <w:abstractNumId w:val="83"/>
  </w:num>
  <w:num w:numId="13" w16cid:durableId="929385897">
    <w:abstractNumId w:val="93"/>
  </w:num>
  <w:num w:numId="14" w16cid:durableId="1801026125">
    <w:abstractNumId w:val="24"/>
  </w:num>
  <w:num w:numId="15" w16cid:durableId="99615935">
    <w:abstractNumId w:val="20"/>
  </w:num>
  <w:num w:numId="16" w16cid:durableId="1724405856">
    <w:abstractNumId w:val="38"/>
  </w:num>
  <w:num w:numId="17" w16cid:durableId="907961824">
    <w:abstractNumId w:val="99"/>
  </w:num>
  <w:num w:numId="18" w16cid:durableId="1252592890">
    <w:abstractNumId w:val="107"/>
  </w:num>
  <w:num w:numId="19" w16cid:durableId="1680429836">
    <w:abstractNumId w:val="87"/>
  </w:num>
  <w:num w:numId="20" w16cid:durableId="229968034">
    <w:abstractNumId w:val="82"/>
  </w:num>
  <w:num w:numId="21" w16cid:durableId="1527714372">
    <w:abstractNumId w:val="62"/>
  </w:num>
  <w:num w:numId="22" w16cid:durableId="1851527997">
    <w:abstractNumId w:val="67"/>
  </w:num>
  <w:num w:numId="23" w16cid:durableId="1629505125">
    <w:abstractNumId w:val="9"/>
  </w:num>
  <w:num w:numId="24" w16cid:durableId="104233115">
    <w:abstractNumId w:val="54"/>
  </w:num>
  <w:num w:numId="25" w16cid:durableId="1837499306">
    <w:abstractNumId w:val="35"/>
  </w:num>
  <w:num w:numId="26" w16cid:durableId="1007051904">
    <w:abstractNumId w:val="95"/>
  </w:num>
  <w:num w:numId="27" w16cid:durableId="267859784">
    <w:abstractNumId w:val="90"/>
  </w:num>
  <w:num w:numId="28" w16cid:durableId="1817062962">
    <w:abstractNumId w:val="36"/>
  </w:num>
  <w:num w:numId="29" w16cid:durableId="1303653281">
    <w:abstractNumId w:val="49"/>
  </w:num>
  <w:num w:numId="30" w16cid:durableId="755059872">
    <w:abstractNumId w:val="33"/>
  </w:num>
  <w:num w:numId="31" w16cid:durableId="369305465">
    <w:abstractNumId w:val="76"/>
  </w:num>
  <w:num w:numId="32" w16cid:durableId="652418519">
    <w:abstractNumId w:val="45"/>
  </w:num>
  <w:num w:numId="33" w16cid:durableId="1060011469">
    <w:abstractNumId w:val="91"/>
  </w:num>
  <w:num w:numId="34" w16cid:durableId="1562641283">
    <w:abstractNumId w:val="17"/>
  </w:num>
  <w:num w:numId="35" w16cid:durableId="916404052">
    <w:abstractNumId w:val="74"/>
  </w:num>
  <w:num w:numId="36" w16cid:durableId="1792627836">
    <w:abstractNumId w:val="23"/>
  </w:num>
  <w:num w:numId="37" w16cid:durableId="891767130">
    <w:abstractNumId w:val="8"/>
  </w:num>
  <w:num w:numId="38" w16cid:durableId="46033262">
    <w:abstractNumId w:val="27"/>
  </w:num>
  <w:num w:numId="39" w16cid:durableId="2093501013">
    <w:abstractNumId w:val="124"/>
  </w:num>
  <w:num w:numId="40" w16cid:durableId="1690334846">
    <w:abstractNumId w:val="48"/>
  </w:num>
  <w:num w:numId="41" w16cid:durableId="446971642">
    <w:abstractNumId w:val="120"/>
  </w:num>
  <w:num w:numId="42" w16cid:durableId="1016227553">
    <w:abstractNumId w:val="118"/>
  </w:num>
  <w:num w:numId="43" w16cid:durableId="1685591206">
    <w:abstractNumId w:val="43"/>
  </w:num>
  <w:num w:numId="44" w16cid:durableId="805197202">
    <w:abstractNumId w:val="21"/>
  </w:num>
  <w:num w:numId="45" w16cid:durableId="1313876374">
    <w:abstractNumId w:val="32"/>
  </w:num>
  <w:num w:numId="46" w16cid:durableId="1333412726">
    <w:abstractNumId w:val="7"/>
  </w:num>
  <w:num w:numId="47" w16cid:durableId="1523472342">
    <w:abstractNumId w:val="94"/>
  </w:num>
  <w:num w:numId="48" w16cid:durableId="810052173">
    <w:abstractNumId w:val="108"/>
  </w:num>
  <w:num w:numId="49" w16cid:durableId="1900362230">
    <w:abstractNumId w:val="86"/>
  </w:num>
  <w:num w:numId="50" w16cid:durableId="369114709">
    <w:abstractNumId w:val="70"/>
  </w:num>
  <w:num w:numId="51" w16cid:durableId="2056150074">
    <w:abstractNumId w:val="79"/>
  </w:num>
  <w:num w:numId="52" w16cid:durableId="1798912780">
    <w:abstractNumId w:val="55"/>
  </w:num>
  <w:num w:numId="53" w16cid:durableId="805466846">
    <w:abstractNumId w:val="104"/>
  </w:num>
  <w:num w:numId="54" w16cid:durableId="1171261526">
    <w:abstractNumId w:val="28"/>
  </w:num>
  <w:num w:numId="55" w16cid:durableId="877274923">
    <w:abstractNumId w:val="102"/>
  </w:num>
  <w:num w:numId="56" w16cid:durableId="1326933090">
    <w:abstractNumId w:val="61"/>
  </w:num>
  <w:num w:numId="57" w16cid:durableId="481119771">
    <w:abstractNumId w:val="66"/>
  </w:num>
  <w:num w:numId="58" w16cid:durableId="75713704">
    <w:abstractNumId w:val="12"/>
  </w:num>
  <w:num w:numId="59" w16cid:durableId="2089111391">
    <w:abstractNumId w:val="39"/>
  </w:num>
  <w:num w:numId="60" w16cid:durableId="260644831">
    <w:abstractNumId w:val="101"/>
  </w:num>
  <w:num w:numId="61" w16cid:durableId="1767074772">
    <w:abstractNumId w:val="72"/>
  </w:num>
  <w:num w:numId="62" w16cid:durableId="1208833558">
    <w:abstractNumId w:val="53"/>
  </w:num>
  <w:num w:numId="63" w16cid:durableId="516162997">
    <w:abstractNumId w:val="5"/>
  </w:num>
  <w:num w:numId="64" w16cid:durableId="543448986">
    <w:abstractNumId w:val="73"/>
  </w:num>
  <w:num w:numId="65" w16cid:durableId="499736940">
    <w:abstractNumId w:val="119"/>
  </w:num>
  <w:num w:numId="66" w16cid:durableId="352194628">
    <w:abstractNumId w:val="97"/>
  </w:num>
  <w:num w:numId="67" w16cid:durableId="1144001984">
    <w:abstractNumId w:val="22"/>
  </w:num>
  <w:num w:numId="68" w16cid:durableId="990477691">
    <w:abstractNumId w:val="6"/>
  </w:num>
  <w:num w:numId="69" w16cid:durableId="185290567">
    <w:abstractNumId w:val="50"/>
  </w:num>
  <w:num w:numId="70" w16cid:durableId="1977251115">
    <w:abstractNumId w:val="123"/>
  </w:num>
  <w:num w:numId="71" w16cid:durableId="400951148">
    <w:abstractNumId w:val="14"/>
  </w:num>
  <w:num w:numId="72" w16cid:durableId="1957709363">
    <w:abstractNumId w:val="100"/>
  </w:num>
  <w:num w:numId="73" w16cid:durableId="2137679937">
    <w:abstractNumId w:val="19"/>
  </w:num>
  <w:num w:numId="74" w16cid:durableId="2092464557">
    <w:abstractNumId w:val="34"/>
  </w:num>
  <w:num w:numId="75" w16cid:durableId="1313565356">
    <w:abstractNumId w:val="81"/>
  </w:num>
  <w:num w:numId="76" w16cid:durableId="1640309057">
    <w:abstractNumId w:val="63"/>
  </w:num>
  <w:num w:numId="77" w16cid:durableId="747969001">
    <w:abstractNumId w:val="116"/>
  </w:num>
  <w:num w:numId="78" w16cid:durableId="2143384112">
    <w:abstractNumId w:val="89"/>
  </w:num>
  <w:num w:numId="79" w16cid:durableId="1951012650">
    <w:abstractNumId w:val="65"/>
  </w:num>
  <w:num w:numId="80" w16cid:durableId="1658611568">
    <w:abstractNumId w:val="18"/>
  </w:num>
  <w:num w:numId="81" w16cid:durableId="1895656646">
    <w:abstractNumId w:val="106"/>
  </w:num>
  <w:num w:numId="82" w16cid:durableId="201478220">
    <w:abstractNumId w:val="10"/>
  </w:num>
  <w:num w:numId="83" w16cid:durableId="650065065">
    <w:abstractNumId w:val="30"/>
  </w:num>
  <w:num w:numId="84" w16cid:durableId="1264335455">
    <w:abstractNumId w:val="68"/>
  </w:num>
  <w:num w:numId="85" w16cid:durableId="5599119">
    <w:abstractNumId w:val="78"/>
  </w:num>
  <w:num w:numId="86" w16cid:durableId="124079517">
    <w:abstractNumId w:val="111"/>
  </w:num>
  <w:num w:numId="87" w16cid:durableId="262419619">
    <w:abstractNumId w:val="114"/>
  </w:num>
  <w:num w:numId="88" w16cid:durableId="1687290608">
    <w:abstractNumId w:val="105"/>
  </w:num>
  <w:num w:numId="89" w16cid:durableId="162093544">
    <w:abstractNumId w:val="60"/>
  </w:num>
  <w:num w:numId="90" w16cid:durableId="491874007">
    <w:abstractNumId w:val="59"/>
  </w:num>
  <w:num w:numId="91" w16cid:durableId="1808039555">
    <w:abstractNumId w:val="112"/>
  </w:num>
  <w:num w:numId="92" w16cid:durableId="1915386399">
    <w:abstractNumId w:val="125"/>
  </w:num>
  <w:num w:numId="93" w16cid:durableId="2063937871">
    <w:abstractNumId w:val="96"/>
  </w:num>
  <w:num w:numId="94" w16cid:durableId="1918242027">
    <w:abstractNumId w:val="47"/>
  </w:num>
  <w:num w:numId="95" w16cid:durableId="1234705157">
    <w:abstractNumId w:val="57"/>
  </w:num>
  <w:num w:numId="96" w16cid:durableId="277221574">
    <w:abstractNumId w:val="42"/>
  </w:num>
  <w:num w:numId="97" w16cid:durableId="2069111278">
    <w:abstractNumId w:val="71"/>
  </w:num>
  <w:num w:numId="98" w16cid:durableId="472022957">
    <w:abstractNumId w:val="41"/>
  </w:num>
  <w:num w:numId="99" w16cid:durableId="1601640491">
    <w:abstractNumId w:val="69"/>
  </w:num>
  <w:num w:numId="100" w16cid:durableId="1148591655">
    <w:abstractNumId w:val="58"/>
  </w:num>
  <w:num w:numId="101" w16cid:durableId="64574802">
    <w:abstractNumId w:val="29"/>
  </w:num>
  <w:num w:numId="102" w16cid:durableId="1138766764">
    <w:abstractNumId w:val="77"/>
  </w:num>
  <w:num w:numId="103" w16cid:durableId="1368720243">
    <w:abstractNumId w:val="103"/>
  </w:num>
  <w:num w:numId="104" w16cid:durableId="932129994">
    <w:abstractNumId w:val="26"/>
  </w:num>
  <w:num w:numId="105" w16cid:durableId="792362082">
    <w:abstractNumId w:val="16"/>
  </w:num>
  <w:num w:numId="106" w16cid:durableId="273681054">
    <w:abstractNumId w:val="0"/>
  </w:num>
  <w:num w:numId="107" w16cid:durableId="344481141">
    <w:abstractNumId w:val="1"/>
  </w:num>
  <w:num w:numId="108" w16cid:durableId="1688562329">
    <w:abstractNumId w:val="2"/>
  </w:num>
  <w:num w:numId="109" w16cid:durableId="66073794">
    <w:abstractNumId w:val="3"/>
  </w:num>
  <w:num w:numId="110" w16cid:durableId="1809666882">
    <w:abstractNumId w:val="4"/>
  </w:num>
  <w:num w:numId="111" w16cid:durableId="499005365">
    <w:abstractNumId w:val="31"/>
  </w:num>
  <w:num w:numId="112" w16cid:durableId="1889410870">
    <w:abstractNumId w:val="51"/>
  </w:num>
  <w:num w:numId="113" w16cid:durableId="569656871">
    <w:abstractNumId w:val="110"/>
  </w:num>
  <w:num w:numId="114" w16cid:durableId="428700032">
    <w:abstractNumId w:val="56"/>
  </w:num>
  <w:num w:numId="115" w16cid:durableId="795296463">
    <w:abstractNumId w:val="117"/>
  </w:num>
  <w:num w:numId="116" w16cid:durableId="949124874">
    <w:abstractNumId w:val="52"/>
  </w:num>
  <w:num w:numId="117" w16cid:durableId="1307855290">
    <w:abstractNumId w:val="15"/>
  </w:num>
  <w:num w:numId="118" w16cid:durableId="793866924">
    <w:abstractNumId w:val="113"/>
  </w:num>
  <w:num w:numId="119" w16cid:durableId="1588539240">
    <w:abstractNumId w:val="25"/>
  </w:num>
  <w:num w:numId="120" w16cid:durableId="1255672814">
    <w:abstractNumId w:val="84"/>
  </w:num>
  <w:num w:numId="121" w16cid:durableId="2066029614">
    <w:abstractNumId w:val="92"/>
  </w:num>
  <w:num w:numId="122" w16cid:durableId="1258952199">
    <w:abstractNumId w:val="122"/>
  </w:num>
  <w:num w:numId="123" w16cid:durableId="794909573">
    <w:abstractNumId w:val="109"/>
  </w:num>
  <w:num w:numId="124" w16cid:durableId="1124078573">
    <w:abstractNumId w:val="37"/>
  </w:num>
  <w:num w:numId="125" w16cid:durableId="1827240631">
    <w:abstractNumId w:val="80"/>
  </w:num>
  <w:num w:numId="126" w16cid:durableId="1678145378">
    <w:abstractNumId w:val="1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54"/>
    <w:rsid w:val="0000066D"/>
    <w:rsid w:val="00000CE6"/>
    <w:rsid w:val="00001DC8"/>
    <w:rsid w:val="00003EDB"/>
    <w:rsid w:val="0000417A"/>
    <w:rsid w:val="00004275"/>
    <w:rsid w:val="00004898"/>
    <w:rsid w:val="00005098"/>
    <w:rsid w:val="00006E23"/>
    <w:rsid w:val="0000707D"/>
    <w:rsid w:val="0000765E"/>
    <w:rsid w:val="000107DF"/>
    <w:rsid w:val="00016124"/>
    <w:rsid w:val="0001621B"/>
    <w:rsid w:val="00017D5A"/>
    <w:rsid w:val="00020582"/>
    <w:rsid w:val="00020821"/>
    <w:rsid w:val="00020967"/>
    <w:rsid w:val="0002158F"/>
    <w:rsid w:val="00021914"/>
    <w:rsid w:val="000220AD"/>
    <w:rsid w:val="00023286"/>
    <w:rsid w:val="00023B7F"/>
    <w:rsid w:val="00023D9B"/>
    <w:rsid w:val="00024083"/>
    <w:rsid w:val="00025600"/>
    <w:rsid w:val="0002611F"/>
    <w:rsid w:val="00026E57"/>
    <w:rsid w:val="00027314"/>
    <w:rsid w:val="000274C9"/>
    <w:rsid w:val="0002772E"/>
    <w:rsid w:val="00030382"/>
    <w:rsid w:val="00031245"/>
    <w:rsid w:val="00031D2A"/>
    <w:rsid w:val="000348DE"/>
    <w:rsid w:val="0003588C"/>
    <w:rsid w:val="00035A96"/>
    <w:rsid w:val="000366BC"/>
    <w:rsid w:val="00037D3F"/>
    <w:rsid w:val="000400C9"/>
    <w:rsid w:val="00040AE7"/>
    <w:rsid w:val="000414B5"/>
    <w:rsid w:val="000421D3"/>
    <w:rsid w:val="00042BDC"/>
    <w:rsid w:val="00042F60"/>
    <w:rsid w:val="0004397B"/>
    <w:rsid w:val="0004432C"/>
    <w:rsid w:val="0005049C"/>
    <w:rsid w:val="0005062B"/>
    <w:rsid w:val="00051198"/>
    <w:rsid w:val="0005183B"/>
    <w:rsid w:val="000541E5"/>
    <w:rsid w:val="00054531"/>
    <w:rsid w:val="00054C97"/>
    <w:rsid w:val="000559EB"/>
    <w:rsid w:val="000574B1"/>
    <w:rsid w:val="000578F7"/>
    <w:rsid w:val="00061A76"/>
    <w:rsid w:val="00063CA0"/>
    <w:rsid w:val="000651E4"/>
    <w:rsid w:val="00065FFE"/>
    <w:rsid w:val="00066161"/>
    <w:rsid w:val="00067B2E"/>
    <w:rsid w:val="00070567"/>
    <w:rsid w:val="0007091A"/>
    <w:rsid w:val="00071092"/>
    <w:rsid w:val="00073097"/>
    <w:rsid w:val="000735DC"/>
    <w:rsid w:val="00074157"/>
    <w:rsid w:val="000742E8"/>
    <w:rsid w:val="00074719"/>
    <w:rsid w:val="000750D3"/>
    <w:rsid w:val="00075147"/>
    <w:rsid w:val="000751ED"/>
    <w:rsid w:val="00075D40"/>
    <w:rsid w:val="000762EE"/>
    <w:rsid w:val="0007695C"/>
    <w:rsid w:val="00076D4D"/>
    <w:rsid w:val="00077F65"/>
    <w:rsid w:val="000810DD"/>
    <w:rsid w:val="00081434"/>
    <w:rsid w:val="0008192D"/>
    <w:rsid w:val="00081A99"/>
    <w:rsid w:val="00082887"/>
    <w:rsid w:val="00082DB8"/>
    <w:rsid w:val="000837A5"/>
    <w:rsid w:val="00083D67"/>
    <w:rsid w:val="000845D6"/>
    <w:rsid w:val="00084786"/>
    <w:rsid w:val="00084C6E"/>
    <w:rsid w:val="00084FCE"/>
    <w:rsid w:val="00085A6B"/>
    <w:rsid w:val="00085AE2"/>
    <w:rsid w:val="000864F9"/>
    <w:rsid w:val="00086EB9"/>
    <w:rsid w:val="0008751A"/>
    <w:rsid w:val="000875DA"/>
    <w:rsid w:val="00087638"/>
    <w:rsid w:val="00090844"/>
    <w:rsid w:val="00090998"/>
    <w:rsid w:val="0009110B"/>
    <w:rsid w:val="0009137D"/>
    <w:rsid w:val="00092198"/>
    <w:rsid w:val="00092C62"/>
    <w:rsid w:val="00092D83"/>
    <w:rsid w:val="00092FDC"/>
    <w:rsid w:val="00093090"/>
    <w:rsid w:val="00094447"/>
    <w:rsid w:val="00095B55"/>
    <w:rsid w:val="00096A92"/>
    <w:rsid w:val="00096F78"/>
    <w:rsid w:val="000970E4"/>
    <w:rsid w:val="00097E9C"/>
    <w:rsid w:val="00097F24"/>
    <w:rsid w:val="000A05EB"/>
    <w:rsid w:val="000A147F"/>
    <w:rsid w:val="000A1E09"/>
    <w:rsid w:val="000A2402"/>
    <w:rsid w:val="000A26A3"/>
    <w:rsid w:val="000A2D39"/>
    <w:rsid w:val="000A3730"/>
    <w:rsid w:val="000A3CF1"/>
    <w:rsid w:val="000A4024"/>
    <w:rsid w:val="000A4100"/>
    <w:rsid w:val="000A4BA8"/>
    <w:rsid w:val="000A4F14"/>
    <w:rsid w:val="000A512E"/>
    <w:rsid w:val="000A51EE"/>
    <w:rsid w:val="000A5287"/>
    <w:rsid w:val="000A58B3"/>
    <w:rsid w:val="000A60B2"/>
    <w:rsid w:val="000A64EB"/>
    <w:rsid w:val="000A64F5"/>
    <w:rsid w:val="000A68F1"/>
    <w:rsid w:val="000A73C4"/>
    <w:rsid w:val="000A7D80"/>
    <w:rsid w:val="000A7FD8"/>
    <w:rsid w:val="000B116C"/>
    <w:rsid w:val="000B1900"/>
    <w:rsid w:val="000B1C11"/>
    <w:rsid w:val="000B1D33"/>
    <w:rsid w:val="000B20B6"/>
    <w:rsid w:val="000B2736"/>
    <w:rsid w:val="000B2AA4"/>
    <w:rsid w:val="000B2EC8"/>
    <w:rsid w:val="000B3467"/>
    <w:rsid w:val="000B4C45"/>
    <w:rsid w:val="000B61C6"/>
    <w:rsid w:val="000B6C3E"/>
    <w:rsid w:val="000B7AE7"/>
    <w:rsid w:val="000C03AF"/>
    <w:rsid w:val="000C113C"/>
    <w:rsid w:val="000C1BD4"/>
    <w:rsid w:val="000C1E81"/>
    <w:rsid w:val="000C2ECF"/>
    <w:rsid w:val="000C31BF"/>
    <w:rsid w:val="000C357B"/>
    <w:rsid w:val="000C3A63"/>
    <w:rsid w:val="000C50A2"/>
    <w:rsid w:val="000C5100"/>
    <w:rsid w:val="000D0ED5"/>
    <w:rsid w:val="000D1D50"/>
    <w:rsid w:val="000D270D"/>
    <w:rsid w:val="000D32DF"/>
    <w:rsid w:val="000D3EF2"/>
    <w:rsid w:val="000D4608"/>
    <w:rsid w:val="000D5C2E"/>
    <w:rsid w:val="000D7F64"/>
    <w:rsid w:val="000E0784"/>
    <w:rsid w:val="000E0A19"/>
    <w:rsid w:val="000E0D9F"/>
    <w:rsid w:val="000E1282"/>
    <w:rsid w:val="000E2DA7"/>
    <w:rsid w:val="000E303B"/>
    <w:rsid w:val="000E4A69"/>
    <w:rsid w:val="000E53BE"/>
    <w:rsid w:val="000E5913"/>
    <w:rsid w:val="000E7CDC"/>
    <w:rsid w:val="000E7D18"/>
    <w:rsid w:val="000F06BD"/>
    <w:rsid w:val="000F0921"/>
    <w:rsid w:val="000F0D9C"/>
    <w:rsid w:val="000F11A3"/>
    <w:rsid w:val="000F1979"/>
    <w:rsid w:val="000F29EE"/>
    <w:rsid w:val="000F2FEE"/>
    <w:rsid w:val="000F3224"/>
    <w:rsid w:val="000F33DF"/>
    <w:rsid w:val="000F38C5"/>
    <w:rsid w:val="000F4924"/>
    <w:rsid w:val="000F5602"/>
    <w:rsid w:val="000F56E2"/>
    <w:rsid w:val="000F5AE9"/>
    <w:rsid w:val="000F60CE"/>
    <w:rsid w:val="0010030E"/>
    <w:rsid w:val="00100B30"/>
    <w:rsid w:val="00100D7F"/>
    <w:rsid w:val="00102139"/>
    <w:rsid w:val="00102326"/>
    <w:rsid w:val="00102C81"/>
    <w:rsid w:val="0010342E"/>
    <w:rsid w:val="0010355C"/>
    <w:rsid w:val="00104375"/>
    <w:rsid w:val="001049E6"/>
    <w:rsid w:val="00105AC4"/>
    <w:rsid w:val="00105B1B"/>
    <w:rsid w:val="001062EC"/>
    <w:rsid w:val="00106CEA"/>
    <w:rsid w:val="001105A9"/>
    <w:rsid w:val="00111603"/>
    <w:rsid w:val="00112682"/>
    <w:rsid w:val="00113202"/>
    <w:rsid w:val="001148A7"/>
    <w:rsid w:val="001149BD"/>
    <w:rsid w:val="0011636B"/>
    <w:rsid w:val="00120C49"/>
    <w:rsid w:val="00120ECA"/>
    <w:rsid w:val="00120F76"/>
    <w:rsid w:val="0012200B"/>
    <w:rsid w:val="00122F09"/>
    <w:rsid w:val="00123B02"/>
    <w:rsid w:val="00125DDA"/>
    <w:rsid w:val="00126A50"/>
    <w:rsid w:val="00127FF4"/>
    <w:rsid w:val="00130C3C"/>
    <w:rsid w:val="00130D67"/>
    <w:rsid w:val="001316F6"/>
    <w:rsid w:val="001339C3"/>
    <w:rsid w:val="00133F70"/>
    <w:rsid w:val="0013440D"/>
    <w:rsid w:val="001345E1"/>
    <w:rsid w:val="00135275"/>
    <w:rsid w:val="00136121"/>
    <w:rsid w:val="0013624A"/>
    <w:rsid w:val="001364DD"/>
    <w:rsid w:val="00136F55"/>
    <w:rsid w:val="0013760C"/>
    <w:rsid w:val="0014000A"/>
    <w:rsid w:val="00140758"/>
    <w:rsid w:val="00140924"/>
    <w:rsid w:val="001435BD"/>
    <w:rsid w:val="001476A1"/>
    <w:rsid w:val="00150D5F"/>
    <w:rsid w:val="001511C9"/>
    <w:rsid w:val="001531E1"/>
    <w:rsid w:val="00153A99"/>
    <w:rsid w:val="00153E16"/>
    <w:rsid w:val="0015518D"/>
    <w:rsid w:val="00155852"/>
    <w:rsid w:val="00156D83"/>
    <w:rsid w:val="00161352"/>
    <w:rsid w:val="00161A44"/>
    <w:rsid w:val="00163267"/>
    <w:rsid w:val="00163911"/>
    <w:rsid w:val="00164F2F"/>
    <w:rsid w:val="00165DF2"/>
    <w:rsid w:val="0016663C"/>
    <w:rsid w:val="001670AD"/>
    <w:rsid w:val="0017129B"/>
    <w:rsid w:val="00174B41"/>
    <w:rsid w:val="00175304"/>
    <w:rsid w:val="00175D20"/>
    <w:rsid w:val="00175F08"/>
    <w:rsid w:val="00176B90"/>
    <w:rsid w:val="00176D0D"/>
    <w:rsid w:val="00177901"/>
    <w:rsid w:val="00177CAD"/>
    <w:rsid w:val="00180016"/>
    <w:rsid w:val="00180288"/>
    <w:rsid w:val="0018039B"/>
    <w:rsid w:val="00180DB4"/>
    <w:rsid w:val="0018305D"/>
    <w:rsid w:val="00183316"/>
    <w:rsid w:val="001836C3"/>
    <w:rsid w:val="001845A5"/>
    <w:rsid w:val="001845D5"/>
    <w:rsid w:val="001854D7"/>
    <w:rsid w:val="001857DE"/>
    <w:rsid w:val="0018604B"/>
    <w:rsid w:val="0018752B"/>
    <w:rsid w:val="00187A21"/>
    <w:rsid w:val="001909C6"/>
    <w:rsid w:val="00190B06"/>
    <w:rsid w:val="00190C95"/>
    <w:rsid w:val="001912C5"/>
    <w:rsid w:val="0019561D"/>
    <w:rsid w:val="00196640"/>
    <w:rsid w:val="00196B29"/>
    <w:rsid w:val="00197178"/>
    <w:rsid w:val="00197361"/>
    <w:rsid w:val="00197A26"/>
    <w:rsid w:val="001A2472"/>
    <w:rsid w:val="001A26E7"/>
    <w:rsid w:val="001A3397"/>
    <w:rsid w:val="001A3914"/>
    <w:rsid w:val="001A4F6A"/>
    <w:rsid w:val="001A5940"/>
    <w:rsid w:val="001A6B85"/>
    <w:rsid w:val="001A6F7A"/>
    <w:rsid w:val="001B0083"/>
    <w:rsid w:val="001B106E"/>
    <w:rsid w:val="001B13A7"/>
    <w:rsid w:val="001B223A"/>
    <w:rsid w:val="001B23C7"/>
    <w:rsid w:val="001B261B"/>
    <w:rsid w:val="001B27F4"/>
    <w:rsid w:val="001B3380"/>
    <w:rsid w:val="001B42FC"/>
    <w:rsid w:val="001B52F4"/>
    <w:rsid w:val="001B66E6"/>
    <w:rsid w:val="001B77E8"/>
    <w:rsid w:val="001C004F"/>
    <w:rsid w:val="001C0E58"/>
    <w:rsid w:val="001C1ED3"/>
    <w:rsid w:val="001C2174"/>
    <w:rsid w:val="001C49A5"/>
    <w:rsid w:val="001C4AB1"/>
    <w:rsid w:val="001C54BC"/>
    <w:rsid w:val="001C6781"/>
    <w:rsid w:val="001C7AE3"/>
    <w:rsid w:val="001C7F58"/>
    <w:rsid w:val="001D04E5"/>
    <w:rsid w:val="001D063C"/>
    <w:rsid w:val="001D09F8"/>
    <w:rsid w:val="001D1CFB"/>
    <w:rsid w:val="001D354E"/>
    <w:rsid w:val="001D35B7"/>
    <w:rsid w:val="001D50D3"/>
    <w:rsid w:val="001D753C"/>
    <w:rsid w:val="001D7549"/>
    <w:rsid w:val="001D7E98"/>
    <w:rsid w:val="001E02BF"/>
    <w:rsid w:val="001E1D8D"/>
    <w:rsid w:val="001E322F"/>
    <w:rsid w:val="001E3ECE"/>
    <w:rsid w:val="001E4703"/>
    <w:rsid w:val="001E49BB"/>
    <w:rsid w:val="001E5A2B"/>
    <w:rsid w:val="001E6924"/>
    <w:rsid w:val="001F0248"/>
    <w:rsid w:val="001F0714"/>
    <w:rsid w:val="001F0DAB"/>
    <w:rsid w:val="001F1721"/>
    <w:rsid w:val="001F2656"/>
    <w:rsid w:val="001F2FD6"/>
    <w:rsid w:val="001F6568"/>
    <w:rsid w:val="001F71D2"/>
    <w:rsid w:val="002023BF"/>
    <w:rsid w:val="00202444"/>
    <w:rsid w:val="00203D05"/>
    <w:rsid w:val="00204CF1"/>
    <w:rsid w:val="00205039"/>
    <w:rsid w:val="002064C1"/>
    <w:rsid w:val="00207A42"/>
    <w:rsid w:val="0021012E"/>
    <w:rsid w:val="00210ED7"/>
    <w:rsid w:val="0021305D"/>
    <w:rsid w:val="0021322A"/>
    <w:rsid w:val="002134DF"/>
    <w:rsid w:val="002137FC"/>
    <w:rsid w:val="002142E4"/>
    <w:rsid w:val="00215370"/>
    <w:rsid w:val="00215478"/>
    <w:rsid w:val="00216087"/>
    <w:rsid w:val="002178DA"/>
    <w:rsid w:val="00220F36"/>
    <w:rsid w:val="00221E0C"/>
    <w:rsid w:val="00222000"/>
    <w:rsid w:val="0022258C"/>
    <w:rsid w:val="00223401"/>
    <w:rsid w:val="0022400B"/>
    <w:rsid w:val="00224136"/>
    <w:rsid w:val="00224F84"/>
    <w:rsid w:val="002258F1"/>
    <w:rsid w:val="00227101"/>
    <w:rsid w:val="00230023"/>
    <w:rsid w:val="00231839"/>
    <w:rsid w:val="0023558C"/>
    <w:rsid w:val="00235C39"/>
    <w:rsid w:val="00235D5E"/>
    <w:rsid w:val="00236270"/>
    <w:rsid w:val="00236404"/>
    <w:rsid w:val="00237243"/>
    <w:rsid w:val="00237763"/>
    <w:rsid w:val="00240CBA"/>
    <w:rsid w:val="00241CCC"/>
    <w:rsid w:val="00241E93"/>
    <w:rsid w:val="00242C90"/>
    <w:rsid w:val="002443C2"/>
    <w:rsid w:val="00245880"/>
    <w:rsid w:val="00247093"/>
    <w:rsid w:val="002474CD"/>
    <w:rsid w:val="00247D72"/>
    <w:rsid w:val="0025005F"/>
    <w:rsid w:val="0025127C"/>
    <w:rsid w:val="0025136A"/>
    <w:rsid w:val="0025191C"/>
    <w:rsid w:val="002525B0"/>
    <w:rsid w:val="00253923"/>
    <w:rsid w:val="00253EFD"/>
    <w:rsid w:val="002543F9"/>
    <w:rsid w:val="002546A1"/>
    <w:rsid w:val="002547B9"/>
    <w:rsid w:val="0025569A"/>
    <w:rsid w:val="002561E1"/>
    <w:rsid w:val="0025648B"/>
    <w:rsid w:val="00257445"/>
    <w:rsid w:val="002603C5"/>
    <w:rsid w:val="00260E6A"/>
    <w:rsid w:val="002612BF"/>
    <w:rsid w:val="00262D07"/>
    <w:rsid w:val="00263DA3"/>
    <w:rsid w:val="00265ACB"/>
    <w:rsid w:val="002679A6"/>
    <w:rsid w:val="002700C8"/>
    <w:rsid w:val="002719E1"/>
    <w:rsid w:val="00272ED7"/>
    <w:rsid w:val="00273C7E"/>
    <w:rsid w:val="002740F2"/>
    <w:rsid w:val="00274242"/>
    <w:rsid w:val="00274278"/>
    <w:rsid w:val="00274642"/>
    <w:rsid w:val="00274C56"/>
    <w:rsid w:val="0027521F"/>
    <w:rsid w:val="00275D70"/>
    <w:rsid w:val="0027661B"/>
    <w:rsid w:val="0027707C"/>
    <w:rsid w:val="0028037B"/>
    <w:rsid w:val="002803F6"/>
    <w:rsid w:val="00280572"/>
    <w:rsid w:val="002809E3"/>
    <w:rsid w:val="00280AD7"/>
    <w:rsid w:val="00280C83"/>
    <w:rsid w:val="00281262"/>
    <w:rsid w:val="00281EE6"/>
    <w:rsid w:val="002826DE"/>
    <w:rsid w:val="00282C7A"/>
    <w:rsid w:val="00282E53"/>
    <w:rsid w:val="0028441C"/>
    <w:rsid w:val="002848CD"/>
    <w:rsid w:val="00284E92"/>
    <w:rsid w:val="002852C5"/>
    <w:rsid w:val="00285D2B"/>
    <w:rsid w:val="002863EC"/>
    <w:rsid w:val="00286993"/>
    <w:rsid w:val="00286D0B"/>
    <w:rsid w:val="0028705E"/>
    <w:rsid w:val="00287A29"/>
    <w:rsid w:val="00291396"/>
    <w:rsid w:val="00291471"/>
    <w:rsid w:val="002931BA"/>
    <w:rsid w:val="0029349A"/>
    <w:rsid w:val="00297F7A"/>
    <w:rsid w:val="002A0255"/>
    <w:rsid w:val="002A1200"/>
    <w:rsid w:val="002A144E"/>
    <w:rsid w:val="002A2BBD"/>
    <w:rsid w:val="002A3643"/>
    <w:rsid w:val="002A3DF2"/>
    <w:rsid w:val="002A3FDC"/>
    <w:rsid w:val="002A5424"/>
    <w:rsid w:val="002A5470"/>
    <w:rsid w:val="002A596C"/>
    <w:rsid w:val="002A5B33"/>
    <w:rsid w:val="002A5F0C"/>
    <w:rsid w:val="002A6A7C"/>
    <w:rsid w:val="002A75F0"/>
    <w:rsid w:val="002A7795"/>
    <w:rsid w:val="002A7F69"/>
    <w:rsid w:val="002B0400"/>
    <w:rsid w:val="002B0FF8"/>
    <w:rsid w:val="002B2A22"/>
    <w:rsid w:val="002B2A78"/>
    <w:rsid w:val="002B484B"/>
    <w:rsid w:val="002B4A3F"/>
    <w:rsid w:val="002B4DAA"/>
    <w:rsid w:val="002B534A"/>
    <w:rsid w:val="002B5525"/>
    <w:rsid w:val="002B5895"/>
    <w:rsid w:val="002B5B34"/>
    <w:rsid w:val="002B6C93"/>
    <w:rsid w:val="002B6E0A"/>
    <w:rsid w:val="002C1BF0"/>
    <w:rsid w:val="002C2E7A"/>
    <w:rsid w:val="002C3D10"/>
    <w:rsid w:val="002C4E41"/>
    <w:rsid w:val="002C4F18"/>
    <w:rsid w:val="002C5359"/>
    <w:rsid w:val="002C5B00"/>
    <w:rsid w:val="002D0A2D"/>
    <w:rsid w:val="002D1E1C"/>
    <w:rsid w:val="002D22AC"/>
    <w:rsid w:val="002D328F"/>
    <w:rsid w:val="002D37FC"/>
    <w:rsid w:val="002D3B41"/>
    <w:rsid w:val="002D3C09"/>
    <w:rsid w:val="002D3DDB"/>
    <w:rsid w:val="002D518D"/>
    <w:rsid w:val="002D5ED6"/>
    <w:rsid w:val="002D6488"/>
    <w:rsid w:val="002D6782"/>
    <w:rsid w:val="002D6B79"/>
    <w:rsid w:val="002D704D"/>
    <w:rsid w:val="002D7696"/>
    <w:rsid w:val="002D76E9"/>
    <w:rsid w:val="002E14EF"/>
    <w:rsid w:val="002E1C4F"/>
    <w:rsid w:val="002E231F"/>
    <w:rsid w:val="002E3DC0"/>
    <w:rsid w:val="002E49C9"/>
    <w:rsid w:val="002E4B3C"/>
    <w:rsid w:val="002E4FAC"/>
    <w:rsid w:val="002E58A2"/>
    <w:rsid w:val="002E59E6"/>
    <w:rsid w:val="002E5DFD"/>
    <w:rsid w:val="002E6C1C"/>
    <w:rsid w:val="002E7BC6"/>
    <w:rsid w:val="002F09A7"/>
    <w:rsid w:val="002F0A21"/>
    <w:rsid w:val="002F0A23"/>
    <w:rsid w:val="002F0E9F"/>
    <w:rsid w:val="002F1A94"/>
    <w:rsid w:val="002F22A9"/>
    <w:rsid w:val="002F287F"/>
    <w:rsid w:val="002F2D0B"/>
    <w:rsid w:val="002F2D34"/>
    <w:rsid w:val="002F2F56"/>
    <w:rsid w:val="002F2FEE"/>
    <w:rsid w:val="002F3D90"/>
    <w:rsid w:val="002F4818"/>
    <w:rsid w:val="002F4C2C"/>
    <w:rsid w:val="002F541D"/>
    <w:rsid w:val="002F5F69"/>
    <w:rsid w:val="002F6378"/>
    <w:rsid w:val="002F65D5"/>
    <w:rsid w:val="002F68C0"/>
    <w:rsid w:val="002F6A56"/>
    <w:rsid w:val="002F7BD1"/>
    <w:rsid w:val="002F7EA7"/>
    <w:rsid w:val="00300C5E"/>
    <w:rsid w:val="00300E58"/>
    <w:rsid w:val="00302480"/>
    <w:rsid w:val="00302853"/>
    <w:rsid w:val="00302BE6"/>
    <w:rsid w:val="00302DCD"/>
    <w:rsid w:val="00303BEE"/>
    <w:rsid w:val="00304361"/>
    <w:rsid w:val="0030440E"/>
    <w:rsid w:val="0030451F"/>
    <w:rsid w:val="0030540B"/>
    <w:rsid w:val="0030552A"/>
    <w:rsid w:val="00306A9A"/>
    <w:rsid w:val="00306BDC"/>
    <w:rsid w:val="00311187"/>
    <w:rsid w:val="00311243"/>
    <w:rsid w:val="00313233"/>
    <w:rsid w:val="00315D40"/>
    <w:rsid w:val="003175BA"/>
    <w:rsid w:val="0032118D"/>
    <w:rsid w:val="0032220C"/>
    <w:rsid w:val="003225DA"/>
    <w:rsid w:val="0032394C"/>
    <w:rsid w:val="00323F4C"/>
    <w:rsid w:val="00324021"/>
    <w:rsid w:val="00324A2B"/>
    <w:rsid w:val="00325133"/>
    <w:rsid w:val="003256CC"/>
    <w:rsid w:val="00325DC4"/>
    <w:rsid w:val="00327B1F"/>
    <w:rsid w:val="00327F14"/>
    <w:rsid w:val="003303D6"/>
    <w:rsid w:val="003340C3"/>
    <w:rsid w:val="003342BF"/>
    <w:rsid w:val="003343F0"/>
    <w:rsid w:val="00334601"/>
    <w:rsid w:val="0033505F"/>
    <w:rsid w:val="00335251"/>
    <w:rsid w:val="00337B89"/>
    <w:rsid w:val="003417F0"/>
    <w:rsid w:val="00341D60"/>
    <w:rsid w:val="003425FB"/>
    <w:rsid w:val="0034486D"/>
    <w:rsid w:val="00344B31"/>
    <w:rsid w:val="0034549A"/>
    <w:rsid w:val="00347EA5"/>
    <w:rsid w:val="003507BB"/>
    <w:rsid w:val="003525BF"/>
    <w:rsid w:val="003530D5"/>
    <w:rsid w:val="00353260"/>
    <w:rsid w:val="003532D5"/>
    <w:rsid w:val="00353B8C"/>
    <w:rsid w:val="00353D61"/>
    <w:rsid w:val="003547C5"/>
    <w:rsid w:val="00354BB8"/>
    <w:rsid w:val="0035631A"/>
    <w:rsid w:val="00356A65"/>
    <w:rsid w:val="0035731F"/>
    <w:rsid w:val="00360053"/>
    <w:rsid w:val="00361A7B"/>
    <w:rsid w:val="00364FBA"/>
    <w:rsid w:val="003664C6"/>
    <w:rsid w:val="00367B98"/>
    <w:rsid w:val="0037069C"/>
    <w:rsid w:val="00370790"/>
    <w:rsid w:val="003708B5"/>
    <w:rsid w:val="00371CBE"/>
    <w:rsid w:val="0037282B"/>
    <w:rsid w:val="00372B96"/>
    <w:rsid w:val="003735B2"/>
    <w:rsid w:val="00374211"/>
    <w:rsid w:val="003742A5"/>
    <w:rsid w:val="003753B9"/>
    <w:rsid w:val="003759E0"/>
    <w:rsid w:val="00375D11"/>
    <w:rsid w:val="00375E59"/>
    <w:rsid w:val="00377128"/>
    <w:rsid w:val="00380561"/>
    <w:rsid w:val="00381978"/>
    <w:rsid w:val="003834B2"/>
    <w:rsid w:val="00384074"/>
    <w:rsid w:val="0038443D"/>
    <w:rsid w:val="00386B0C"/>
    <w:rsid w:val="00386D3F"/>
    <w:rsid w:val="003870FE"/>
    <w:rsid w:val="003872DA"/>
    <w:rsid w:val="003904C0"/>
    <w:rsid w:val="00390A57"/>
    <w:rsid w:val="0039198D"/>
    <w:rsid w:val="003920CE"/>
    <w:rsid w:val="0039248B"/>
    <w:rsid w:val="00394E5C"/>
    <w:rsid w:val="0039547A"/>
    <w:rsid w:val="00395A5D"/>
    <w:rsid w:val="00395B93"/>
    <w:rsid w:val="00395C42"/>
    <w:rsid w:val="003960CD"/>
    <w:rsid w:val="00397D86"/>
    <w:rsid w:val="003A13ED"/>
    <w:rsid w:val="003A2A20"/>
    <w:rsid w:val="003A39FE"/>
    <w:rsid w:val="003A4FB1"/>
    <w:rsid w:val="003A508E"/>
    <w:rsid w:val="003A6232"/>
    <w:rsid w:val="003A6280"/>
    <w:rsid w:val="003A7920"/>
    <w:rsid w:val="003B0955"/>
    <w:rsid w:val="003B0BF7"/>
    <w:rsid w:val="003B19C4"/>
    <w:rsid w:val="003B290E"/>
    <w:rsid w:val="003B4DED"/>
    <w:rsid w:val="003B54A4"/>
    <w:rsid w:val="003B5F0D"/>
    <w:rsid w:val="003B64FA"/>
    <w:rsid w:val="003B703C"/>
    <w:rsid w:val="003C0E70"/>
    <w:rsid w:val="003C1928"/>
    <w:rsid w:val="003C1BD1"/>
    <w:rsid w:val="003C2104"/>
    <w:rsid w:val="003C286C"/>
    <w:rsid w:val="003C2F00"/>
    <w:rsid w:val="003C4527"/>
    <w:rsid w:val="003C47D9"/>
    <w:rsid w:val="003C60C5"/>
    <w:rsid w:val="003C65FC"/>
    <w:rsid w:val="003C6DFE"/>
    <w:rsid w:val="003C7EFD"/>
    <w:rsid w:val="003C7F05"/>
    <w:rsid w:val="003D1B6B"/>
    <w:rsid w:val="003D3E46"/>
    <w:rsid w:val="003D65D1"/>
    <w:rsid w:val="003D6F53"/>
    <w:rsid w:val="003D7373"/>
    <w:rsid w:val="003E060A"/>
    <w:rsid w:val="003E0FD7"/>
    <w:rsid w:val="003E2350"/>
    <w:rsid w:val="003E2C64"/>
    <w:rsid w:val="003E4B5A"/>
    <w:rsid w:val="003E533E"/>
    <w:rsid w:val="003E5F4E"/>
    <w:rsid w:val="003E6827"/>
    <w:rsid w:val="003E695E"/>
    <w:rsid w:val="003E7514"/>
    <w:rsid w:val="003F0443"/>
    <w:rsid w:val="003F0F65"/>
    <w:rsid w:val="003F1DD3"/>
    <w:rsid w:val="003F246C"/>
    <w:rsid w:val="003F2660"/>
    <w:rsid w:val="003F2C55"/>
    <w:rsid w:val="003F3049"/>
    <w:rsid w:val="003F4563"/>
    <w:rsid w:val="003F490A"/>
    <w:rsid w:val="003F53CA"/>
    <w:rsid w:val="003F588B"/>
    <w:rsid w:val="003F5B9A"/>
    <w:rsid w:val="003F6B0A"/>
    <w:rsid w:val="003F7E8A"/>
    <w:rsid w:val="003F7F87"/>
    <w:rsid w:val="00400950"/>
    <w:rsid w:val="00400C59"/>
    <w:rsid w:val="00400F00"/>
    <w:rsid w:val="0040161C"/>
    <w:rsid w:val="00401696"/>
    <w:rsid w:val="00401FA0"/>
    <w:rsid w:val="00402784"/>
    <w:rsid w:val="00402AF5"/>
    <w:rsid w:val="00405AA9"/>
    <w:rsid w:val="0040754C"/>
    <w:rsid w:val="00407903"/>
    <w:rsid w:val="00407FD5"/>
    <w:rsid w:val="00411369"/>
    <w:rsid w:val="00414ED7"/>
    <w:rsid w:val="004159B8"/>
    <w:rsid w:val="0041657E"/>
    <w:rsid w:val="004171BA"/>
    <w:rsid w:val="0042006E"/>
    <w:rsid w:val="00421CED"/>
    <w:rsid w:val="00422364"/>
    <w:rsid w:val="00423950"/>
    <w:rsid w:val="00423979"/>
    <w:rsid w:val="00424130"/>
    <w:rsid w:val="004253AF"/>
    <w:rsid w:val="00431E3A"/>
    <w:rsid w:val="00431E86"/>
    <w:rsid w:val="00432984"/>
    <w:rsid w:val="00433C46"/>
    <w:rsid w:val="00434701"/>
    <w:rsid w:val="00434C27"/>
    <w:rsid w:val="00436388"/>
    <w:rsid w:val="00436C94"/>
    <w:rsid w:val="0044064D"/>
    <w:rsid w:val="004417C9"/>
    <w:rsid w:val="0044185A"/>
    <w:rsid w:val="00443B8B"/>
    <w:rsid w:val="00443BC2"/>
    <w:rsid w:val="004445A4"/>
    <w:rsid w:val="00444C16"/>
    <w:rsid w:val="00444EFD"/>
    <w:rsid w:val="00446F13"/>
    <w:rsid w:val="00452C03"/>
    <w:rsid w:val="00452D1F"/>
    <w:rsid w:val="0045317E"/>
    <w:rsid w:val="004549E1"/>
    <w:rsid w:val="00456167"/>
    <w:rsid w:val="004577A1"/>
    <w:rsid w:val="00457CFF"/>
    <w:rsid w:val="00457E69"/>
    <w:rsid w:val="00462299"/>
    <w:rsid w:val="0046544B"/>
    <w:rsid w:val="004656CE"/>
    <w:rsid w:val="00465748"/>
    <w:rsid w:val="0046634F"/>
    <w:rsid w:val="00466E93"/>
    <w:rsid w:val="00470477"/>
    <w:rsid w:val="0047063D"/>
    <w:rsid w:val="004709B0"/>
    <w:rsid w:val="00470DEB"/>
    <w:rsid w:val="00470F21"/>
    <w:rsid w:val="0047200B"/>
    <w:rsid w:val="004734AF"/>
    <w:rsid w:val="0047387A"/>
    <w:rsid w:val="00473A33"/>
    <w:rsid w:val="00473CC4"/>
    <w:rsid w:val="00475940"/>
    <w:rsid w:val="00475EB4"/>
    <w:rsid w:val="00476B30"/>
    <w:rsid w:val="00477BF6"/>
    <w:rsid w:val="00477CFF"/>
    <w:rsid w:val="004807B9"/>
    <w:rsid w:val="0048111D"/>
    <w:rsid w:val="004823D7"/>
    <w:rsid w:val="00482997"/>
    <w:rsid w:val="00482C34"/>
    <w:rsid w:val="004833E2"/>
    <w:rsid w:val="00483C3C"/>
    <w:rsid w:val="00485BAF"/>
    <w:rsid w:val="00485C85"/>
    <w:rsid w:val="004863F3"/>
    <w:rsid w:val="00486A83"/>
    <w:rsid w:val="004873B5"/>
    <w:rsid w:val="00487A13"/>
    <w:rsid w:val="0049105E"/>
    <w:rsid w:val="00491573"/>
    <w:rsid w:val="00493C14"/>
    <w:rsid w:val="00496439"/>
    <w:rsid w:val="0049766A"/>
    <w:rsid w:val="00497B42"/>
    <w:rsid w:val="004A0646"/>
    <w:rsid w:val="004A0F2A"/>
    <w:rsid w:val="004A1A85"/>
    <w:rsid w:val="004A23E8"/>
    <w:rsid w:val="004A24AF"/>
    <w:rsid w:val="004A2BB8"/>
    <w:rsid w:val="004A46CB"/>
    <w:rsid w:val="004A52DE"/>
    <w:rsid w:val="004A617E"/>
    <w:rsid w:val="004A6C19"/>
    <w:rsid w:val="004A6DC5"/>
    <w:rsid w:val="004B23B7"/>
    <w:rsid w:val="004B3932"/>
    <w:rsid w:val="004B5542"/>
    <w:rsid w:val="004B5F0B"/>
    <w:rsid w:val="004B79EA"/>
    <w:rsid w:val="004C32BF"/>
    <w:rsid w:val="004C3712"/>
    <w:rsid w:val="004C49CE"/>
    <w:rsid w:val="004C6FAD"/>
    <w:rsid w:val="004C78CF"/>
    <w:rsid w:val="004D0647"/>
    <w:rsid w:val="004D17D7"/>
    <w:rsid w:val="004D1E56"/>
    <w:rsid w:val="004D214D"/>
    <w:rsid w:val="004D21FE"/>
    <w:rsid w:val="004D39F9"/>
    <w:rsid w:val="004D4AD8"/>
    <w:rsid w:val="004D5346"/>
    <w:rsid w:val="004D6CE7"/>
    <w:rsid w:val="004D7193"/>
    <w:rsid w:val="004E0367"/>
    <w:rsid w:val="004E1C46"/>
    <w:rsid w:val="004E382B"/>
    <w:rsid w:val="004E42C3"/>
    <w:rsid w:val="004E434C"/>
    <w:rsid w:val="004E4F57"/>
    <w:rsid w:val="004E56A7"/>
    <w:rsid w:val="004E7F0B"/>
    <w:rsid w:val="004F0782"/>
    <w:rsid w:val="004F0A3C"/>
    <w:rsid w:val="004F113A"/>
    <w:rsid w:val="004F1280"/>
    <w:rsid w:val="004F1D5E"/>
    <w:rsid w:val="004F3D1E"/>
    <w:rsid w:val="004F3D9B"/>
    <w:rsid w:val="004F3DA2"/>
    <w:rsid w:val="004F41F5"/>
    <w:rsid w:val="004F4990"/>
    <w:rsid w:val="004F4CF1"/>
    <w:rsid w:val="004F5C14"/>
    <w:rsid w:val="004F69D7"/>
    <w:rsid w:val="004F6FC0"/>
    <w:rsid w:val="004F7381"/>
    <w:rsid w:val="004F7B1D"/>
    <w:rsid w:val="00500F98"/>
    <w:rsid w:val="00502DFD"/>
    <w:rsid w:val="00503391"/>
    <w:rsid w:val="00503E86"/>
    <w:rsid w:val="005043CA"/>
    <w:rsid w:val="00504C19"/>
    <w:rsid w:val="00505FF4"/>
    <w:rsid w:val="005062E9"/>
    <w:rsid w:val="00506F5E"/>
    <w:rsid w:val="0050736C"/>
    <w:rsid w:val="00510A32"/>
    <w:rsid w:val="00510B1E"/>
    <w:rsid w:val="00511229"/>
    <w:rsid w:val="005126F3"/>
    <w:rsid w:val="00513499"/>
    <w:rsid w:val="00513701"/>
    <w:rsid w:val="00513997"/>
    <w:rsid w:val="00513B35"/>
    <w:rsid w:val="00514FEE"/>
    <w:rsid w:val="0051568C"/>
    <w:rsid w:val="00517529"/>
    <w:rsid w:val="00521722"/>
    <w:rsid w:val="00521F96"/>
    <w:rsid w:val="005225CC"/>
    <w:rsid w:val="00522E7A"/>
    <w:rsid w:val="00523212"/>
    <w:rsid w:val="00525A2C"/>
    <w:rsid w:val="00526599"/>
    <w:rsid w:val="00527319"/>
    <w:rsid w:val="0052758E"/>
    <w:rsid w:val="005275DB"/>
    <w:rsid w:val="00527778"/>
    <w:rsid w:val="005279DE"/>
    <w:rsid w:val="00527BB4"/>
    <w:rsid w:val="00530506"/>
    <w:rsid w:val="005305C2"/>
    <w:rsid w:val="00530A9C"/>
    <w:rsid w:val="00530B77"/>
    <w:rsid w:val="00530C12"/>
    <w:rsid w:val="00530E6F"/>
    <w:rsid w:val="00531691"/>
    <w:rsid w:val="00531B5A"/>
    <w:rsid w:val="0053224B"/>
    <w:rsid w:val="005329E8"/>
    <w:rsid w:val="00532DF9"/>
    <w:rsid w:val="0053373E"/>
    <w:rsid w:val="00534A75"/>
    <w:rsid w:val="00535949"/>
    <w:rsid w:val="00535FE6"/>
    <w:rsid w:val="00536392"/>
    <w:rsid w:val="005378AB"/>
    <w:rsid w:val="00540D09"/>
    <w:rsid w:val="005412DA"/>
    <w:rsid w:val="00541E85"/>
    <w:rsid w:val="005425E0"/>
    <w:rsid w:val="00542DB2"/>
    <w:rsid w:val="00543133"/>
    <w:rsid w:val="0054350D"/>
    <w:rsid w:val="00543537"/>
    <w:rsid w:val="0054394B"/>
    <w:rsid w:val="00545C52"/>
    <w:rsid w:val="005466B6"/>
    <w:rsid w:val="0054691D"/>
    <w:rsid w:val="00546FBA"/>
    <w:rsid w:val="00547FD5"/>
    <w:rsid w:val="0055081E"/>
    <w:rsid w:val="005509AC"/>
    <w:rsid w:val="00550B8F"/>
    <w:rsid w:val="00550BE7"/>
    <w:rsid w:val="00550D80"/>
    <w:rsid w:val="00551CF3"/>
    <w:rsid w:val="00551D9B"/>
    <w:rsid w:val="005533B6"/>
    <w:rsid w:val="00553BF5"/>
    <w:rsid w:val="0055402B"/>
    <w:rsid w:val="005544F2"/>
    <w:rsid w:val="00555201"/>
    <w:rsid w:val="00555FB1"/>
    <w:rsid w:val="00556D48"/>
    <w:rsid w:val="00556EC8"/>
    <w:rsid w:val="00556EF5"/>
    <w:rsid w:val="0056067C"/>
    <w:rsid w:val="00560D5C"/>
    <w:rsid w:val="0056122B"/>
    <w:rsid w:val="00561B9E"/>
    <w:rsid w:val="00562C2F"/>
    <w:rsid w:val="00563C9F"/>
    <w:rsid w:val="00564469"/>
    <w:rsid w:val="00564C26"/>
    <w:rsid w:val="0056594F"/>
    <w:rsid w:val="00565B60"/>
    <w:rsid w:val="00566992"/>
    <w:rsid w:val="00566C27"/>
    <w:rsid w:val="005673D6"/>
    <w:rsid w:val="005677A0"/>
    <w:rsid w:val="005677C8"/>
    <w:rsid w:val="00567B96"/>
    <w:rsid w:val="005703A4"/>
    <w:rsid w:val="00571797"/>
    <w:rsid w:val="00572237"/>
    <w:rsid w:val="005724A1"/>
    <w:rsid w:val="0057379B"/>
    <w:rsid w:val="005743E6"/>
    <w:rsid w:val="00574735"/>
    <w:rsid w:val="00574B4D"/>
    <w:rsid w:val="00574C29"/>
    <w:rsid w:val="00574D44"/>
    <w:rsid w:val="005754C2"/>
    <w:rsid w:val="00575561"/>
    <w:rsid w:val="0057727A"/>
    <w:rsid w:val="0058000D"/>
    <w:rsid w:val="005801C1"/>
    <w:rsid w:val="00580452"/>
    <w:rsid w:val="00581626"/>
    <w:rsid w:val="00582717"/>
    <w:rsid w:val="005828E7"/>
    <w:rsid w:val="00583819"/>
    <w:rsid w:val="0058433F"/>
    <w:rsid w:val="00585072"/>
    <w:rsid w:val="005867E7"/>
    <w:rsid w:val="00587959"/>
    <w:rsid w:val="0059018F"/>
    <w:rsid w:val="0059084C"/>
    <w:rsid w:val="00590BCC"/>
    <w:rsid w:val="00591F19"/>
    <w:rsid w:val="005926C9"/>
    <w:rsid w:val="00592EFD"/>
    <w:rsid w:val="0059459F"/>
    <w:rsid w:val="0059546E"/>
    <w:rsid w:val="00595A6C"/>
    <w:rsid w:val="00595D13"/>
    <w:rsid w:val="005977E0"/>
    <w:rsid w:val="00597B78"/>
    <w:rsid w:val="005A04A6"/>
    <w:rsid w:val="005A18EC"/>
    <w:rsid w:val="005A1B3A"/>
    <w:rsid w:val="005A27A7"/>
    <w:rsid w:val="005A2DA2"/>
    <w:rsid w:val="005A60BB"/>
    <w:rsid w:val="005A6DFD"/>
    <w:rsid w:val="005A73BB"/>
    <w:rsid w:val="005A7D00"/>
    <w:rsid w:val="005B009F"/>
    <w:rsid w:val="005B01BB"/>
    <w:rsid w:val="005B181B"/>
    <w:rsid w:val="005B204A"/>
    <w:rsid w:val="005B388D"/>
    <w:rsid w:val="005B41BA"/>
    <w:rsid w:val="005B430D"/>
    <w:rsid w:val="005B4FED"/>
    <w:rsid w:val="005B61D6"/>
    <w:rsid w:val="005B6FED"/>
    <w:rsid w:val="005B7778"/>
    <w:rsid w:val="005B7AE8"/>
    <w:rsid w:val="005B7CAB"/>
    <w:rsid w:val="005C0036"/>
    <w:rsid w:val="005C1124"/>
    <w:rsid w:val="005C14D8"/>
    <w:rsid w:val="005C239E"/>
    <w:rsid w:val="005C25B2"/>
    <w:rsid w:val="005C3ABD"/>
    <w:rsid w:val="005C506A"/>
    <w:rsid w:val="005C5337"/>
    <w:rsid w:val="005C640D"/>
    <w:rsid w:val="005C66FD"/>
    <w:rsid w:val="005C6D96"/>
    <w:rsid w:val="005C7845"/>
    <w:rsid w:val="005D0AA0"/>
    <w:rsid w:val="005D1DBE"/>
    <w:rsid w:val="005D24F0"/>
    <w:rsid w:val="005D264C"/>
    <w:rsid w:val="005D3AF0"/>
    <w:rsid w:val="005D3C98"/>
    <w:rsid w:val="005D4DAF"/>
    <w:rsid w:val="005D4F58"/>
    <w:rsid w:val="005D6114"/>
    <w:rsid w:val="005D661F"/>
    <w:rsid w:val="005D6D36"/>
    <w:rsid w:val="005D6DF0"/>
    <w:rsid w:val="005D78A8"/>
    <w:rsid w:val="005E018F"/>
    <w:rsid w:val="005E0359"/>
    <w:rsid w:val="005E0859"/>
    <w:rsid w:val="005E109C"/>
    <w:rsid w:val="005E3166"/>
    <w:rsid w:val="005E39F3"/>
    <w:rsid w:val="005E42D9"/>
    <w:rsid w:val="005E464F"/>
    <w:rsid w:val="005E5749"/>
    <w:rsid w:val="005E6B74"/>
    <w:rsid w:val="005E7EF6"/>
    <w:rsid w:val="005F01DC"/>
    <w:rsid w:val="005F048D"/>
    <w:rsid w:val="005F2AD6"/>
    <w:rsid w:val="005F3591"/>
    <w:rsid w:val="005F4481"/>
    <w:rsid w:val="005F5F3C"/>
    <w:rsid w:val="005F6179"/>
    <w:rsid w:val="005F7D35"/>
    <w:rsid w:val="005F7F23"/>
    <w:rsid w:val="006005AF"/>
    <w:rsid w:val="00600620"/>
    <w:rsid w:val="00601BD7"/>
    <w:rsid w:val="0060237E"/>
    <w:rsid w:val="00602F14"/>
    <w:rsid w:val="0060371A"/>
    <w:rsid w:val="006037E8"/>
    <w:rsid w:val="00604706"/>
    <w:rsid w:val="0060503A"/>
    <w:rsid w:val="00605CCB"/>
    <w:rsid w:val="006103EC"/>
    <w:rsid w:val="00610848"/>
    <w:rsid w:val="0061142D"/>
    <w:rsid w:val="00611C41"/>
    <w:rsid w:val="00611C93"/>
    <w:rsid w:val="00612687"/>
    <w:rsid w:val="006127B1"/>
    <w:rsid w:val="00613465"/>
    <w:rsid w:val="006139E3"/>
    <w:rsid w:val="00613F06"/>
    <w:rsid w:val="0061446D"/>
    <w:rsid w:val="00614A1D"/>
    <w:rsid w:val="006168FF"/>
    <w:rsid w:val="00617019"/>
    <w:rsid w:val="00617ACE"/>
    <w:rsid w:val="00617F8B"/>
    <w:rsid w:val="00620684"/>
    <w:rsid w:val="006216B8"/>
    <w:rsid w:val="00622169"/>
    <w:rsid w:val="006222A1"/>
    <w:rsid w:val="00622AEC"/>
    <w:rsid w:val="00622C95"/>
    <w:rsid w:val="00622FF4"/>
    <w:rsid w:val="00623303"/>
    <w:rsid w:val="0062338A"/>
    <w:rsid w:val="00624043"/>
    <w:rsid w:val="0062465E"/>
    <w:rsid w:val="00625A7F"/>
    <w:rsid w:val="00626A03"/>
    <w:rsid w:val="00630178"/>
    <w:rsid w:val="00630182"/>
    <w:rsid w:val="00630217"/>
    <w:rsid w:val="006317DA"/>
    <w:rsid w:val="00631F17"/>
    <w:rsid w:val="00633F6D"/>
    <w:rsid w:val="00635A7D"/>
    <w:rsid w:val="0063785E"/>
    <w:rsid w:val="006412A7"/>
    <w:rsid w:val="00642369"/>
    <w:rsid w:val="00642978"/>
    <w:rsid w:val="00643043"/>
    <w:rsid w:val="0064308D"/>
    <w:rsid w:val="0064346E"/>
    <w:rsid w:val="00644FE3"/>
    <w:rsid w:val="00645106"/>
    <w:rsid w:val="0064699C"/>
    <w:rsid w:val="00647000"/>
    <w:rsid w:val="006513FF"/>
    <w:rsid w:val="00651750"/>
    <w:rsid w:val="00652655"/>
    <w:rsid w:val="006537D7"/>
    <w:rsid w:val="0065393D"/>
    <w:rsid w:val="006542D3"/>
    <w:rsid w:val="00654708"/>
    <w:rsid w:val="00654BBB"/>
    <w:rsid w:val="00655149"/>
    <w:rsid w:val="00657460"/>
    <w:rsid w:val="00660954"/>
    <w:rsid w:val="0066095F"/>
    <w:rsid w:val="00661BA1"/>
    <w:rsid w:val="00662F59"/>
    <w:rsid w:val="00663217"/>
    <w:rsid w:val="00663B80"/>
    <w:rsid w:val="00664BBE"/>
    <w:rsid w:val="00664C0C"/>
    <w:rsid w:val="00664D4E"/>
    <w:rsid w:val="006660A9"/>
    <w:rsid w:val="006664A8"/>
    <w:rsid w:val="006675CF"/>
    <w:rsid w:val="0067107F"/>
    <w:rsid w:val="00671308"/>
    <w:rsid w:val="00672069"/>
    <w:rsid w:val="006726B6"/>
    <w:rsid w:val="006737F2"/>
    <w:rsid w:val="00673842"/>
    <w:rsid w:val="0067467A"/>
    <w:rsid w:val="00674995"/>
    <w:rsid w:val="006752FC"/>
    <w:rsid w:val="00675522"/>
    <w:rsid w:val="00675A43"/>
    <w:rsid w:val="00675E8F"/>
    <w:rsid w:val="006762EE"/>
    <w:rsid w:val="00676770"/>
    <w:rsid w:val="006769F4"/>
    <w:rsid w:val="006771CC"/>
    <w:rsid w:val="00677471"/>
    <w:rsid w:val="0068037D"/>
    <w:rsid w:val="0068161B"/>
    <w:rsid w:val="00681CB9"/>
    <w:rsid w:val="00682E52"/>
    <w:rsid w:val="006838AB"/>
    <w:rsid w:val="00683D8B"/>
    <w:rsid w:val="00685262"/>
    <w:rsid w:val="006854BF"/>
    <w:rsid w:val="00685B20"/>
    <w:rsid w:val="0068777F"/>
    <w:rsid w:val="00687E06"/>
    <w:rsid w:val="006902A3"/>
    <w:rsid w:val="00690D61"/>
    <w:rsid w:val="006920C7"/>
    <w:rsid w:val="00692B3A"/>
    <w:rsid w:val="00692CA6"/>
    <w:rsid w:val="0069399C"/>
    <w:rsid w:val="00693C23"/>
    <w:rsid w:val="006942A6"/>
    <w:rsid w:val="006944C9"/>
    <w:rsid w:val="00695361"/>
    <w:rsid w:val="0069635B"/>
    <w:rsid w:val="00696BE6"/>
    <w:rsid w:val="00696D9B"/>
    <w:rsid w:val="0069785D"/>
    <w:rsid w:val="006A0174"/>
    <w:rsid w:val="006A0319"/>
    <w:rsid w:val="006A05BF"/>
    <w:rsid w:val="006A17BA"/>
    <w:rsid w:val="006A2685"/>
    <w:rsid w:val="006A2FF5"/>
    <w:rsid w:val="006A39D1"/>
    <w:rsid w:val="006A3BE9"/>
    <w:rsid w:val="006A450F"/>
    <w:rsid w:val="006B0A89"/>
    <w:rsid w:val="006B0FC9"/>
    <w:rsid w:val="006B10EC"/>
    <w:rsid w:val="006B1758"/>
    <w:rsid w:val="006B1843"/>
    <w:rsid w:val="006B1938"/>
    <w:rsid w:val="006B3285"/>
    <w:rsid w:val="006B40C9"/>
    <w:rsid w:val="006B605E"/>
    <w:rsid w:val="006B736E"/>
    <w:rsid w:val="006B737F"/>
    <w:rsid w:val="006C1369"/>
    <w:rsid w:val="006C18D8"/>
    <w:rsid w:val="006C212E"/>
    <w:rsid w:val="006C2973"/>
    <w:rsid w:val="006C34C3"/>
    <w:rsid w:val="006C48ED"/>
    <w:rsid w:val="006C6352"/>
    <w:rsid w:val="006C7D32"/>
    <w:rsid w:val="006C98BA"/>
    <w:rsid w:val="006D0588"/>
    <w:rsid w:val="006D078F"/>
    <w:rsid w:val="006D0DE0"/>
    <w:rsid w:val="006D108C"/>
    <w:rsid w:val="006D193E"/>
    <w:rsid w:val="006D1BF1"/>
    <w:rsid w:val="006D2C9E"/>
    <w:rsid w:val="006D442C"/>
    <w:rsid w:val="006D4A54"/>
    <w:rsid w:val="006D4F7A"/>
    <w:rsid w:val="006D4FB3"/>
    <w:rsid w:val="006D527A"/>
    <w:rsid w:val="006D6355"/>
    <w:rsid w:val="006D6AE8"/>
    <w:rsid w:val="006D705D"/>
    <w:rsid w:val="006D72AD"/>
    <w:rsid w:val="006E0580"/>
    <w:rsid w:val="006E0A47"/>
    <w:rsid w:val="006E1B82"/>
    <w:rsid w:val="006E1DFA"/>
    <w:rsid w:val="006E210A"/>
    <w:rsid w:val="006E2BE9"/>
    <w:rsid w:val="006E3441"/>
    <w:rsid w:val="006E3964"/>
    <w:rsid w:val="006E3EF9"/>
    <w:rsid w:val="006E4A52"/>
    <w:rsid w:val="006E5A39"/>
    <w:rsid w:val="006E5D47"/>
    <w:rsid w:val="006E6AC1"/>
    <w:rsid w:val="006F0C3F"/>
    <w:rsid w:val="006F185C"/>
    <w:rsid w:val="006F1A8F"/>
    <w:rsid w:val="006F363D"/>
    <w:rsid w:val="006F4158"/>
    <w:rsid w:val="006F41CB"/>
    <w:rsid w:val="006F47DA"/>
    <w:rsid w:val="006F6E62"/>
    <w:rsid w:val="006F7B80"/>
    <w:rsid w:val="00700B8B"/>
    <w:rsid w:val="007012D7"/>
    <w:rsid w:val="00701DCB"/>
    <w:rsid w:val="0070263B"/>
    <w:rsid w:val="00702C18"/>
    <w:rsid w:val="007043A7"/>
    <w:rsid w:val="00704979"/>
    <w:rsid w:val="00704D27"/>
    <w:rsid w:val="00705210"/>
    <w:rsid w:val="0070549E"/>
    <w:rsid w:val="00705668"/>
    <w:rsid w:val="00705ACC"/>
    <w:rsid w:val="00706030"/>
    <w:rsid w:val="007062DE"/>
    <w:rsid w:val="007068A3"/>
    <w:rsid w:val="00706FA6"/>
    <w:rsid w:val="00707152"/>
    <w:rsid w:val="00707492"/>
    <w:rsid w:val="007075CA"/>
    <w:rsid w:val="00710117"/>
    <w:rsid w:val="00710E62"/>
    <w:rsid w:val="00712356"/>
    <w:rsid w:val="00712778"/>
    <w:rsid w:val="007129B7"/>
    <w:rsid w:val="00712FB5"/>
    <w:rsid w:val="00713C22"/>
    <w:rsid w:val="00713EA8"/>
    <w:rsid w:val="00714B2C"/>
    <w:rsid w:val="007201D9"/>
    <w:rsid w:val="007207B2"/>
    <w:rsid w:val="00721930"/>
    <w:rsid w:val="00721BDC"/>
    <w:rsid w:val="00721C0B"/>
    <w:rsid w:val="007227AD"/>
    <w:rsid w:val="007229C9"/>
    <w:rsid w:val="0072321D"/>
    <w:rsid w:val="00723C93"/>
    <w:rsid w:val="00724710"/>
    <w:rsid w:val="007248B2"/>
    <w:rsid w:val="00726474"/>
    <w:rsid w:val="007264AF"/>
    <w:rsid w:val="00726889"/>
    <w:rsid w:val="00730F78"/>
    <w:rsid w:val="007310DE"/>
    <w:rsid w:val="00731601"/>
    <w:rsid w:val="007323F7"/>
    <w:rsid w:val="00732D85"/>
    <w:rsid w:val="00734D54"/>
    <w:rsid w:val="0073518A"/>
    <w:rsid w:val="00735979"/>
    <w:rsid w:val="00736454"/>
    <w:rsid w:val="007365A0"/>
    <w:rsid w:val="007366FE"/>
    <w:rsid w:val="0073728E"/>
    <w:rsid w:val="00737B95"/>
    <w:rsid w:val="00737C84"/>
    <w:rsid w:val="00740A7C"/>
    <w:rsid w:val="00741D0C"/>
    <w:rsid w:val="00741D1A"/>
    <w:rsid w:val="00742B41"/>
    <w:rsid w:val="0074350A"/>
    <w:rsid w:val="0074582F"/>
    <w:rsid w:val="00746A30"/>
    <w:rsid w:val="00747365"/>
    <w:rsid w:val="007474C5"/>
    <w:rsid w:val="00747B9C"/>
    <w:rsid w:val="0075042B"/>
    <w:rsid w:val="00750536"/>
    <w:rsid w:val="007507CA"/>
    <w:rsid w:val="00750EC0"/>
    <w:rsid w:val="00751CDC"/>
    <w:rsid w:val="0075325E"/>
    <w:rsid w:val="00757490"/>
    <w:rsid w:val="0075792C"/>
    <w:rsid w:val="007606BF"/>
    <w:rsid w:val="0076075A"/>
    <w:rsid w:val="00761336"/>
    <w:rsid w:val="00761502"/>
    <w:rsid w:val="0076313F"/>
    <w:rsid w:val="00763D66"/>
    <w:rsid w:val="007642EC"/>
    <w:rsid w:val="00764528"/>
    <w:rsid w:val="00765767"/>
    <w:rsid w:val="00766A56"/>
    <w:rsid w:val="0076754F"/>
    <w:rsid w:val="00770483"/>
    <w:rsid w:val="0077062C"/>
    <w:rsid w:val="0077150D"/>
    <w:rsid w:val="0077186F"/>
    <w:rsid w:val="007727CC"/>
    <w:rsid w:val="00772C18"/>
    <w:rsid w:val="00773DC4"/>
    <w:rsid w:val="00774DF6"/>
    <w:rsid w:val="0077511C"/>
    <w:rsid w:val="007758A3"/>
    <w:rsid w:val="007762F5"/>
    <w:rsid w:val="007764D1"/>
    <w:rsid w:val="00776E05"/>
    <w:rsid w:val="00777327"/>
    <w:rsid w:val="00777A69"/>
    <w:rsid w:val="00780190"/>
    <w:rsid w:val="00780905"/>
    <w:rsid w:val="00780CDA"/>
    <w:rsid w:val="00781160"/>
    <w:rsid w:val="00782011"/>
    <w:rsid w:val="00783383"/>
    <w:rsid w:val="00784B94"/>
    <w:rsid w:val="00784ECA"/>
    <w:rsid w:val="007857ED"/>
    <w:rsid w:val="007857FA"/>
    <w:rsid w:val="007863E2"/>
    <w:rsid w:val="0078708A"/>
    <w:rsid w:val="00787881"/>
    <w:rsid w:val="007879FA"/>
    <w:rsid w:val="00790495"/>
    <w:rsid w:val="00790905"/>
    <w:rsid w:val="0079116C"/>
    <w:rsid w:val="0079241E"/>
    <w:rsid w:val="0079260B"/>
    <w:rsid w:val="00792CE0"/>
    <w:rsid w:val="00793165"/>
    <w:rsid w:val="00793BDC"/>
    <w:rsid w:val="007947DD"/>
    <w:rsid w:val="007957C9"/>
    <w:rsid w:val="00797314"/>
    <w:rsid w:val="0079778F"/>
    <w:rsid w:val="00797CB0"/>
    <w:rsid w:val="007A0A36"/>
    <w:rsid w:val="007A0B1D"/>
    <w:rsid w:val="007A0F3B"/>
    <w:rsid w:val="007A1922"/>
    <w:rsid w:val="007A2CFC"/>
    <w:rsid w:val="007A34C0"/>
    <w:rsid w:val="007A3DA2"/>
    <w:rsid w:val="007A3F66"/>
    <w:rsid w:val="007A4CFB"/>
    <w:rsid w:val="007A50B9"/>
    <w:rsid w:val="007A5C6E"/>
    <w:rsid w:val="007A671C"/>
    <w:rsid w:val="007A6E54"/>
    <w:rsid w:val="007B084B"/>
    <w:rsid w:val="007B0E45"/>
    <w:rsid w:val="007B1109"/>
    <w:rsid w:val="007B1C46"/>
    <w:rsid w:val="007B1EC2"/>
    <w:rsid w:val="007B2463"/>
    <w:rsid w:val="007B4318"/>
    <w:rsid w:val="007B4749"/>
    <w:rsid w:val="007B5252"/>
    <w:rsid w:val="007B5809"/>
    <w:rsid w:val="007B646B"/>
    <w:rsid w:val="007C02F3"/>
    <w:rsid w:val="007C2717"/>
    <w:rsid w:val="007C2816"/>
    <w:rsid w:val="007C2CE5"/>
    <w:rsid w:val="007C2D04"/>
    <w:rsid w:val="007C4418"/>
    <w:rsid w:val="007C4766"/>
    <w:rsid w:val="007C5F10"/>
    <w:rsid w:val="007C616B"/>
    <w:rsid w:val="007C6717"/>
    <w:rsid w:val="007C73FC"/>
    <w:rsid w:val="007D0C4A"/>
    <w:rsid w:val="007D1228"/>
    <w:rsid w:val="007D1D98"/>
    <w:rsid w:val="007D1F31"/>
    <w:rsid w:val="007D2ED3"/>
    <w:rsid w:val="007D3EFE"/>
    <w:rsid w:val="007D468A"/>
    <w:rsid w:val="007D4A02"/>
    <w:rsid w:val="007D4B48"/>
    <w:rsid w:val="007D5623"/>
    <w:rsid w:val="007D5A26"/>
    <w:rsid w:val="007D5E1E"/>
    <w:rsid w:val="007D6044"/>
    <w:rsid w:val="007D65F1"/>
    <w:rsid w:val="007D797A"/>
    <w:rsid w:val="007D7B8E"/>
    <w:rsid w:val="007E178E"/>
    <w:rsid w:val="007E3A06"/>
    <w:rsid w:val="007E3B1F"/>
    <w:rsid w:val="007E3BB1"/>
    <w:rsid w:val="007E4BDE"/>
    <w:rsid w:val="007E4D39"/>
    <w:rsid w:val="007E5231"/>
    <w:rsid w:val="007E6379"/>
    <w:rsid w:val="007E6994"/>
    <w:rsid w:val="007E734C"/>
    <w:rsid w:val="007F0356"/>
    <w:rsid w:val="007F077C"/>
    <w:rsid w:val="007F09E9"/>
    <w:rsid w:val="007F2B69"/>
    <w:rsid w:val="007F33E9"/>
    <w:rsid w:val="007F66B0"/>
    <w:rsid w:val="007F70CB"/>
    <w:rsid w:val="008010EE"/>
    <w:rsid w:val="008010FE"/>
    <w:rsid w:val="00801342"/>
    <w:rsid w:val="0080155E"/>
    <w:rsid w:val="008015D3"/>
    <w:rsid w:val="00802B91"/>
    <w:rsid w:val="00803301"/>
    <w:rsid w:val="00803766"/>
    <w:rsid w:val="00805119"/>
    <w:rsid w:val="0080547B"/>
    <w:rsid w:val="00805973"/>
    <w:rsid w:val="0080639C"/>
    <w:rsid w:val="00806DDB"/>
    <w:rsid w:val="00810BD7"/>
    <w:rsid w:val="008110F8"/>
    <w:rsid w:val="0081218D"/>
    <w:rsid w:val="008135E2"/>
    <w:rsid w:val="00813E5B"/>
    <w:rsid w:val="008143D9"/>
    <w:rsid w:val="0081445C"/>
    <w:rsid w:val="0081451C"/>
    <w:rsid w:val="008149F1"/>
    <w:rsid w:val="00814C61"/>
    <w:rsid w:val="00814F2B"/>
    <w:rsid w:val="00815853"/>
    <w:rsid w:val="00816463"/>
    <w:rsid w:val="008168BE"/>
    <w:rsid w:val="008171F9"/>
    <w:rsid w:val="008174BA"/>
    <w:rsid w:val="00817BA1"/>
    <w:rsid w:val="00820996"/>
    <w:rsid w:val="00820AFA"/>
    <w:rsid w:val="00820F59"/>
    <w:rsid w:val="008227B1"/>
    <w:rsid w:val="00823BAC"/>
    <w:rsid w:val="008243D4"/>
    <w:rsid w:val="00825090"/>
    <w:rsid w:val="00825457"/>
    <w:rsid w:val="00826B47"/>
    <w:rsid w:val="00826B7E"/>
    <w:rsid w:val="00827013"/>
    <w:rsid w:val="00827F73"/>
    <w:rsid w:val="008303A9"/>
    <w:rsid w:val="008319D2"/>
    <w:rsid w:val="00831DDD"/>
    <w:rsid w:val="008327E8"/>
    <w:rsid w:val="0083349B"/>
    <w:rsid w:val="0083388D"/>
    <w:rsid w:val="00834F18"/>
    <w:rsid w:val="0083500A"/>
    <w:rsid w:val="0083580C"/>
    <w:rsid w:val="00835EAA"/>
    <w:rsid w:val="00835F87"/>
    <w:rsid w:val="00836EE2"/>
    <w:rsid w:val="00840585"/>
    <w:rsid w:val="008418F2"/>
    <w:rsid w:val="00841DF6"/>
    <w:rsid w:val="0084203B"/>
    <w:rsid w:val="00842A51"/>
    <w:rsid w:val="008432EF"/>
    <w:rsid w:val="008445AB"/>
    <w:rsid w:val="008448E4"/>
    <w:rsid w:val="008448F0"/>
    <w:rsid w:val="008449E0"/>
    <w:rsid w:val="00844DAC"/>
    <w:rsid w:val="00845B44"/>
    <w:rsid w:val="008464C2"/>
    <w:rsid w:val="00846BC1"/>
    <w:rsid w:val="00847E6B"/>
    <w:rsid w:val="008501E0"/>
    <w:rsid w:val="0085056D"/>
    <w:rsid w:val="0085094B"/>
    <w:rsid w:val="008528C2"/>
    <w:rsid w:val="00852F12"/>
    <w:rsid w:val="008535A6"/>
    <w:rsid w:val="00854764"/>
    <w:rsid w:val="008549E7"/>
    <w:rsid w:val="00854D27"/>
    <w:rsid w:val="0085581D"/>
    <w:rsid w:val="00855F0C"/>
    <w:rsid w:val="00856367"/>
    <w:rsid w:val="00856511"/>
    <w:rsid w:val="00856AD7"/>
    <w:rsid w:val="00857241"/>
    <w:rsid w:val="0085765E"/>
    <w:rsid w:val="00860F79"/>
    <w:rsid w:val="008615FF"/>
    <w:rsid w:val="0086271D"/>
    <w:rsid w:val="00862BCF"/>
    <w:rsid w:val="00863C8F"/>
    <w:rsid w:val="00863E21"/>
    <w:rsid w:val="00863F53"/>
    <w:rsid w:val="008648C0"/>
    <w:rsid w:val="008650FE"/>
    <w:rsid w:val="00865D0E"/>
    <w:rsid w:val="00866E88"/>
    <w:rsid w:val="00870E71"/>
    <w:rsid w:val="00872348"/>
    <w:rsid w:val="0087254F"/>
    <w:rsid w:val="00873226"/>
    <w:rsid w:val="00874CD6"/>
    <w:rsid w:val="00874FC3"/>
    <w:rsid w:val="008752CC"/>
    <w:rsid w:val="0087570C"/>
    <w:rsid w:val="0087574D"/>
    <w:rsid w:val="0087709F"/>
    <w:rsid w:val="00877B6F"/>
    <w:rsid w:val="008801ED"/>
    <w:rsid w:val="00883094"/>
    <w:rsid w:val="0089025D"/>
    <w:rsid w:val="00893D05"/>
    <w:rsid w:val="0089446F"/>
    <w:rsid w:val="00895346"/>
    <w:rsid w:val="00895504"/>
    <w:rsid w:val="00897026"/>
    <w:rsid w:val="008971D4"/>
    <w:rsid w:val="00897D09"/>
    <w:rsid w:val="008A0481"/>
    <w:rsid w:val="008A0D76"/>
    <w:rsid w:val="008A10FC"/>
    <w:rsid w:val="008A197B"/>
    <w:rsid w:val="008A2592"/>
    <w:rsid w:val="008A2963"/>
    <w:rsid w:val="008A3085"/>
    <w:rsid w:val="008A388A"/>
    <w:rsid w:val="008A466E"/>
    <w:rsid w:val="008A4AB3"/>
    <w:rsid w:val="008A6972"/>
    <w:rsid w:val="008A6BC6"/>
    <w:rsid w:val="008A7539"/>
    <w:rsid w:val="008B0C5C"/>
    <w:rsid w:val="008B134E"/>
    <w:rsid w:val="008B15B5"/>
    <w:rsid w:val="008B16A8"/>
    <w:rsid w:val="008B204F"/>
    <w:rsid w:val="008B28F0"/>
    <w:rsid w:val="008B2C63"/>
    <w:rsid w:val="008B327B"/>
    <w:rsid w:val="008B4010"/>
    <w:rsid w:val="008B6089"/>
    <w:rsid w:val="008B6662"/>
    <w:rsid w:val="008B6B18"/>
    <w:rsid w:val="008B6BEA"/>
    <w:rsid w:val="008B6F37"/>
    <w:rsid w:val="008C0C2F"/>
    <w:rsid w:val="008C114A"/>
    <w:rsid w:val="008C194C"/>
    <w:rsid w:val="008C19CA"/>
    <w:rsid w:val="008C4B53"/>
    <w:rsid w:val="008C5015"/>
    <w:rsid w:val="008C51EF"/>
    <w:rsid w:val="008C550D"/>
    <w:rsid w:val="008C599B"/>
    <w:rsid w:val="008C637B"/>
    <w:rsid w:val="008C6CF4"/>
    <w:rsid w:val="008C7C3A"/>
    <w:rsid w:val="008D074F"/>
    <w:rsid w:val="008D1A8E"/>
    <w:rsid w:val="008D3572"/>
    <w:rsid w:val="008D3F22"/>
    <w:rsid w:val="008D4093"/>
    <w:rsid w:val="008D4727"/>
    <w:rsid w:val="008D5C46"/>
    <w:rsid w:val="008D6932"/>
    <w:rsid w:val="008E1951"/>
    <w:rsid w:val="008E276E"/>
    <w:rsid w:val="008E2978"/>
    <w:rsid w:val="008E44BB"/>
    <w:rsid w:val="008E457A"/>
    <w:rsid w:val="008E4690"/>
    <w:rsid w:val="008E5C76"/>
    <w:rsid w:val="008E5F4B"/>
    <w:rsid w:val="008E69B8"/>
    <w:rsid w:val="008E6B7A"/>
    <w:rsid w:val="008E7A65"/>
    <w:rsid w:val="008F0321"/>
    <w:rsid w:val="008F2427"/>
    <w:rsid w:val="008F28DA"/>
    <w:rsid w:val="008F2E7C"/>
    <w:rsid w:val="008F5528"/>
    <w:rsid w:val="008F614E"/>
    <w:rsid w:val="008F7472"/>
    <w:rsid w:val="008F7DB9"/>
    <w:rsid w:val="0090052F"/>
    <w:rsid w:val="009008DC"/>
    <w:rsid w:val="00901195"/>
    <w:rsid w:val="009033CB"/>
    <w:rsid w:val="00903F7C"/>
    <w:rsid w:val="00903F7E"/>
    <w:rsid w:val="00904D6D"/>
    <w:rsid w:val="00910808"/>
    <w:rsid w:val="00911E2C"/>
    <w:rsid w:val="00913546"/>
    <w:rsid w:val="00913FD1"/>
    <w:rsid w:val="009140F3"/>
    <w:rsid w:val="0091466C"/>
    <w:rsid w:val="009148DE"/>
    <w:rsid w:val="0091577E"/>
    <w:rsid w:val="009158FC"/>
    <w:rsid w:val="009161F8"/>
    <w:rsid w:val="0091656E"/>
    <w:rsid w:val="00917BE6"/>
    <w:rsid w:val="00917FB5"/>
    <w:rsid w:val="0092163D"/>
    <w:rsid w:val="00922766"/>
    <w:rsid w:val="00922AA6"/>
    <w:rsid w:val="00923754"/>
    <w:rsid w:val="009237CA"/>
    <w:rsid w:val="00923E06"/>
    <w:rsid w:val="00924325"/>
    <w:rsid w:val="0092479E"/>
    <w:rsid w:val="00930D2E"/>
    <w:rsid w:val="00931B1F"/>
    <w:rsid w:val="00932389"/>
    <w:rsid w:val="00933147"/>
    <w:rsid w:val="009345DE"/>
    <w:rsid w:val="009352FE"/>
    <w:rsid w:val="00935409"/>
    <w:rsid w:val="009354F0"/>
    <w:rsid w:val="00935528"/>
    <w:rsid w:val="00935FD4"/>
    <w:rsid w:val="00936032"/>
    <w:rsid w:val="009372E6"/>
    <w:rsid w:val="009379D0"/>
    <w:rsid w:val="00937DCA"/>
    <w:rsid w:val="009401BF"/>
    <w:rsid w:val="009403AD"/>
    <w:rsid w:val="00940C80"/>
    <w:rsid w:val="009412B7"/>
    <w:rsid w:val="00941987"/>
    <w:rsid w:val="0094300B"/>
    <w:rsid w:val="00944ACF"/>
    <w:rsid w:val="00945567"/>
    <w:rsid w:val="00945C9F"/>
    <w:rsid w:val="00946538"/>
    <w:rsid w:val="009468F5"/>
    <w:rsid w:val="00947670"/>
    <w:rsid w:val="009500E2"/>
    <w:rsid w:val="009522B4"/>
    <w:rsid w:val="0095246B"/>
    <w:rsid w:val="0095252C"/>
    <w:rsid w:val="009526E5"/>
    <w:rsid w:val="0095270C"/>
    <w:rsid w:val="00953034"/>
    <w:rsid w:val="009533E7"/>
    <w:rsid w:val="00953B72"/>
    <w:rsid w:val="00953B9B"/>
    <w:rsid w:val="00955F89"/>
    <w:rsid w:val="00956150"/>
    <w:rsid w:val="00956ABD"/>
    <w:rsid w:val="00957B19"/>
    <w:rsid w:val="00960136"/>
    <w:rsid w:val="00960DA5"/>
    <w:rsid w:val="0096116E"/>
    <w:rsid w:val="00961366"/>
    <w:rsid w:val="009619E5"/>
    <w:rsid w:val="00961B4B"/>
    <w:rsid w:val="009622C3"/>
    <w:rsid w:val="0096410C"/>
    <w:rsid w:val="00964A4A"/>
    <w:rsid w:val="00964E8A"/>
    <w:rsid w:val="0097068A"/>
    <w:rsid w:val="00970B99"/>
    <w:rsid w:val="00971073"/>
    <w:rsid w:val="0097381C"/>
    <w:rsid w:val="009739EC"/>
    <w:rsid w:val="00975CD2"/>
    <w:rsid w:val="00975EE7"/>
    <w:rsid w:val="009805B0"/>
    <w:rsid w:val="0098077B"/>
    <w:rsid w:val="009810B0"/>
    <w:rsid w:val="00981CE0"/>
    <w:rsid w:val="00982CF6"/>
    <w:rsid w:val="0098323A"/>
    <w:rsid w:val="00983A8D"/>
    <w:rsid w:val="00983FDB"/>
    <w:rsid w:val="00984EE3"/>
    <w:rsid w:val="0098565E"/>
    <w:rsid w:val="00990417"/>
    <w:rsid w:val="00990C4E"/>
    <w:rsid w:val="009918DF"/>
    <w:rsid w:val="00992118"/>
    <w:rsid w:val="00992539"/>
    <w:rsid w:val="00993105"/>
    <w:rsid w:val="00993FF7"/>
    <w:rsid w:val="00994793"/>
    <w:rsid w:val="00996168"/>
    <w:rsid w:val="00997105"/>
    <w:rsid w:val="0099722E"/>
    <w:rsid w:val="00997796"/>
    <w:rsid w:val="009A1314"/>
    <w:rsid w:val="009A1CE6"/>
    <w:rsid w:val="009A39FD"/>
    <w:rsid w:val="009A3E97"/>
    <w:rsid w:val="009A402F"/>
    <w:rsid w:val="009A4E26"/>
    <w:rsid w:val="009A50E6"/>
    <w:rsid w:val="009A5292"/>
    <w:rsid w:val="009A5847"/>
    <w:rsid w:val="009A66CE"/>
    <w:rsid w:val="009A73AE"/>
    <w:rsid w:val="009A7A1E"/>
    <w:rsid w:val="009B05BD"/>
    <w:rsid w:val="009B0EE6"/>
    <w:rsid w:val="009B1148"/>
    <w:rsid w:val="009B20D6"/>
    <w:rsid w:val="009B2C87"/>
    <w:rsid w:val="009B33C5"/>
    <w:rsid w:val="009B3C30"/>
    <w:rsid w:val="009B3E24"/>
    <w:rsid w:val="009B404E"/>
    <w:rsid w:val="009B607B"/>
    <w:rsid w:val="009B6A4A"/>
    <w:rsid w:val="009B6D16"/>
    <w:rsid w:val="009B7059"/>
    <w:rsid w:val="009B77D2"/>
    <w:rsid w:val="009C0151"/>
    <w:rsid w:val="009C0E23"/>
    <w:rsid w:val="009C1434"/>
    <w:rsid w:val="009C2B59"/>
    <w:rsid w:val="009C2B93"/>
    <w:rsid w:val="009C2EF8"/>
    <w:rsid w:val="009C2FF0"/>
    <w:rsid w:val="009C3271"/>
    <w:rsid w:val="009C328C"/>
    <w:rsid w:val="009C4BEE"/>
    <w:rsid w:val="009C5167"/>
    <w:rsid w:val="009C5B79"/>
    <w:rsid w:val="009C61A3"/>
    <w:rsid w:val="009C65F9"/>
    <w:rsid w:val="009D0835"/>
    <w:rsid w:val="009D124B"/>
    <w:rsid w:val="009D200A"/>
    <w:rsid w:val="009D2351"/>
    <w:rsid w:val="009D296B"/>
    <w:rsid w:val="009D2E4D"/>
    <w:rsid w:val="009D450C"/>
    <w:rsid w:val="009D540F"/>
    <w:rsid w:val="009D5532"/>
    <w:rsid w:val="009D5683"/>
    <w:rsid w:val="009D6394"/>
    <w:rsid w:val="009D65A7"/>
    <w:rsid w:val="009D6C8A"/>
    <w:rsid w:val="009D7848"/>
    <w:rsid w:val="009D7863"/>
    <w:rsid w:val="009D7BC4"/>
    <w:rsid w:val="009E0C28"/>
    <w:rsid w:val="009E1700"/>
    <w:rsid w:val="009E1BCE"/>
    <w:rsid w:val="009E1C8E"/>
    <w:rsid w:val="009E2670"/>
    <w:rsid w:val="009E317A"/>
    <w:rsid w:val="009E346E"/>
    <w:rsid w:val="009E4535"/>
    <w:rsid w:val="009E50E9"/>
    <w:rsid w:val="009E5BE3"/>
    <w:rsid w:val="009E6372"/>
    <w:rsid w:val="009E704E"/>
    <w:rsid w:val="009E78DD"/>
    <w:rsid w:val="009F02C8"/>
    <w:rsid w:val="009F043B"/>
    <w:rsid w:val="009F0488"/>
    <w:rsid w:val="009F13C5"/>
    <w:rsid w:val="009F1442"/>
    <w:rsid w:val="009F1723"/>
    <w:rsid w:val="009F2092"/>
    <w:rsid w:val="009F290A"/>
    <w:rsid w:val="009F41A0"/>
    <w:rsid w:val="009F459B"/>
    <w:rsid w:val="009F47AB"/>
    <w:rsid w:val="009F4B08"/>
    <w:rsid w:val="009F4B22"/>
    <w:rsid w:val="009F61B4"/>
    <w:rsid w:val="009F6625"/>
    <w:rsid w:val="009F6DE9"/>
    <w:rsid w:val="009F739D"/>
    <w:rsid w:val="009F75ED"/>
    <w:rsid w:val="00A029DF"/>
    <w:rsid w:val="00A02CBF"/>
    <w:rsid w:val="00A03367"/>
    <w:rsid w:val="00A036EE"/>
    <w:rsid w:val="00A03A93"/>
    <w:rsid w:val="00A041E8"/>
    <w:rsid w:val="00A043C8"/>
    <w:rsid w:val="00A05D16"/>
    <w:rsid w:val="00A0624A"/>
    <w:rsid w:val="00A10DA5"/>
    <w:rsid w:val="00A12200"/>
    <w:rsid w:val="00A13BED"/>
    <w:rsid w:val="00A14C46"/>
    <w:rsid w:val="00A15E01"/>
    <w:rsid w:val="00A1649D"/>
    <w:rsid w:val="00A20F1C"/>
    <w:rsid w:val="00A225CE"/>
    <w:rsid w:val="00A23613"/>
    <w:rsid w:val="00A249EF"/>
    <w:rsid w:val="00A24CC6"/>
    <w:rsid w:val="00A25E27"/>
    <w:rsid w:val="00A26C17"/>
    <w:rsid w:val="00A26C27"/>
    <w:rsid w:val="00A26E7D"/>
    <w:rsid w:val="00A26E84"/>
    <w:rsid w:val="00A2727B"/>
    <w:rsid w:val="00A273EF"/>
    <w:rsid w:val="00A30774"/>
    <w:rsid w:val="00A30FDA"/>
    <w:rsid w:val="00A31451"/>
    <w:rsid w:val="00A31CEA"/>
    <w:rsid w:val="00A31E75"/>
    <w:rsid w:val="00A32A1F"/>
    <w:rsid w:val="00A330FD"/>
    <w:rsid w:val="00A348D2"/>
    <w:rsid w:val="00A34E11"/>
    <w:rsid w:val="00A35FB5"/>
    <w:rsid w:val="00A369AD"/>
    <w:rsid w:val="00A373FD"/>
    <w:rsid w:val="00A3778D"/>
    <w:rsid w:val="00A378E8"/>
    <w:rsid w:val="00A404E6"/>
    <w:rsid w:val="00A40A78"/>
    <w:rsid w:val="00A40EB8"/>
    <w:rsid w:val="00A40F18"/>
    <w:rsid w:val="00A41765"/>
    <w:rsid w:val="00A42C1F"/>
    <w:rsid w:val="00A42DA4"/>
    <w:rsid w:val="00A42E99"/>
    <w:rsid w:val="00A42F40"/>
    <w:rsid w:val="00A4348A"/>
    <w:rsid w:val="00A4524B"/>
    <w:rsid w:val="00A4533F"/>
    <w:rsid w:val="00A45A69"/>
    <w:rsid w:val="00A464CF"/>
    <w:rsid w:val="00A47160"/>
    <w:rsid w:val="00A47D27"/>
    <w:rsid w:val="00A51D13"/>
    <w:rsid w:val="00A555A4"/>
    <w:rsid w:val="00A557C5"/>
    <w:rsid w:val="00A5612B"/>
    <w:rsid w:val="00A57E35"/>
    <w:rsid w:val="00A57E9E"/>
    <w:rsid w:val="00A60458"/>
    <w:rsid w:val="00A619F7"/>
    <w:rsid w:val="00A62508"/>
    <w:rsid w:val="00A627FA"/>
    <w:rsid w:val="00A62C82"/>
    <w:rsid w:val="00A62D43"/>
    <w:rsid w:val="00A63050"/>
    <w:rsid w:val="00A63394"/>
    <w:rsid w:val="00A64744"/>
    <w:rsid w:val="00A6554A"/>
    <w:rsid w:val="00A67777"/>
    <w:rsid w:val="00A708C1"/>
    <w:rsid w:val="00A7322B"/>
    <w:rsid w:val="00A73663"/>
    <w:rsid w:val="00A75077"/>
    <w:rsid w:val="00A753C6"/>
    <w:rsid w:val="00A807BE"/>
    <w:rsid w:val="00A82F40"/>
    <w:rsid w:val="00A903D6"/>
    <w:rsid w:val="00A90A92"/>
    <w:rsid w:val="00A91FF9"/>
    <w:rsid w:val="00A93BEC"/>
    <w:rsid w:val="00A95C92"/>
    <w:rsid w:val="00A972C1"/>
    <w:rsid w:val="00A97A68"/>
    <w:rsid w:val="00AA04CB"/>
    <w:rsid w:val="00AA0771"/>
    <w:rsid w:val="00AA1B5F"/>
    <w:rsid w:val="00AA1DD2"/>
    <w:rsid w:val="00AA323E"/>
    <w:rsid w:val="00AA35B4"/>
    <w:rsid w:val="00AA403C"/>
    <w:rsid w:val="00AA438C"/>
    <w:rsid w:val="00AA57A1"/>
    <w:rsid w:val="00AA6B5C"/>
    <w:rsid w:val="00AB4A8E"/>
    <w:rsid w:val="00AB5666"/>
    <w:rsid w:val="00AB598A"/>
    <w:rsid w:val="00AB66FD"/>
    <w:rsid w:val="00AB67E9"/>
    <w:rsid w:val="00AB7362"/>
    <w:rsid w:val="00AC0688"/>
    <w:rsid w:val="00AC0DE8"/>
    <w:rsid w:val="00AC2830"/>
    <w:rsid w:val="00AC36D6"/>
    <w:rsid w:val="00AC54A6"/>
    <w:rsid w:val="00AC5B1C"/>
    <w:rsid w:val="00AC5E3C"/>
    <w:rsid w:val="00AD0AF5"/>
    <w:rsid w:val="00AD19E1"/>
    <w:rsid w:val="00AD1BB7"/>
    <w:rsid w:val="00AD20DB"/>
    <w:rsid w:val="00AD24FA"/>
    <w:rsid w:val="00AD3B64"/>
    <w:rsid w:val="00AD412E"/>
    <w:rsid w:val="00AD42EC"/>
    <w:rsid w:val="00AD4632"/>
    <w:rsid w:val="00AD50F9"/>
    <w:rsid w:val="00AD534B"/>
    <w:rsid w:val="00AD6427"/>
    <w:rsid w:val="00AD7799"/>
    <w:rsid w:val="00AE098E"/>
    <w:rsid w:val="00AE0D4E"/>
    <w:rsid w:val="00AE16D3"/>
    <w:rsid w:val="00AE2020"/>
    <w:rsid w:val="00AE2FFB"/>
    <w:rsid w:val="00AE3C51"/>
    <w:rsid w:val="00AE4CAE"/>
    <w:rsid w:val="00AE6B1C"/>
    <w:rsid w:val="00AF092A"/>
    <w:rsid w:val="00AF3108"/>
    <w:rsid w:val="00AF31A3"/>
    <w:rsid w:val="00AF413F"/>
    <w:rsid w:val="00AF52DC"/>
    <w:rsid w:val="00AF5994"/>
    <w:rsid w:val="00AF7598"/>
    <w:rsid w:val="00B00552"/>
    <w:rsid w:val="00B01D97"/>
    <w:rsid w:val="00B038B8"/>
    <w:rsid w:val="00B04C14"/>
    <w:rsid w:val="00B05327"/>
    <w:rsid w:val="00B057D1"/>
    <w:rsid w:val="00B05CC3"/>
    <w:rsid w:val="00B05F3D"/>
    <w:rsid w:val="00B06D2A"/>
    <w:rsid w:val="00B06F34"/>
    <w:rsid w:val="00B0744B"/>
    <w:rsid w:val="00B12589"/>
    <w:rsid w:val="00B13D9F"/>
    <w:rsid w:val="00B13DEE"/>
    <w:rsid w:val="00B1459A"/>
    <w:rsid w:val="00B20F88"/>
    <w:rsid w:val="00B20FE6"/>
    <w:rsid w:val="00B2198D"/>
    <w:rsid w:val="00B220EC"/>
    <w:rsid w:val="00B221B7"/>
    <w:rsid w:val="00B23764"/>
    <w:rsid w:val="00B25594"/>
    <w:rsid w:val="00B25681"/>
    <w:rsid w:val="00B25CEF"/>
    <w:rsid w:val="00B2627D"/>
    <w:rsid w:val="00B26776"/>
    <w:rsid w:val="00B26C56"/>
    <w:rsid w:val="00B312E3"/>
    <w:rsid w:val="00B314B7"/>
    <w:rsid w:val="00B32C0A"/>
    <w:rsid w:val="00B333B2"/>
    <w:rsid w:val="00B3341C"/>
    <w:rsid w:val="00B34388"/>
    <w:rsid w:val="00B347E2"/>
    <w:rsid w:val="00B359FD"/>
    <w:rsid w:val="00B371B6"/>
    <w:rsid w:val="00B40863"/>
    <w:rsid w:val="00B41B8E"/>
    <w:rsid w:val="00B42413"/>
    <w:rsid w:val="00B437E6"/>
    <w:rsid w:val="00B456B7"/>
    <w:rsid w:val="00B458D5"/>
    <w:rsid w:val="00B467EB"/>
    <w:rsid w:val="00B46D68"/>
    <w:rsid w:val="00B46F78"/>
    <w:rsid w:val="00B4757B"/>
    <w:rsid w:val="00B47D5C"/>
    <w:rsid w:val="00B52EFC"/>
    <w:rsid w:val="00B53F78"/>
    <w:rsid w:val="00B54814"/>
    <w:rsid w:val="00B563D2"/>
    <w:rsid w:val="00B565F4"/>
    <w:rsid w:val="00B575BE"/>
    <w:rsid w:val="00B57E69"/>
    <w:rsid w:val="00B57ED3"/>
    <w:rsid w:val="00B618CC"/>
    <w:rsid w:val="00B64ED3"/>
    <w:rsid w:val="00B66970"/>
    <w:rsid w:val="00B66FB2"/>
    <w:rsid w:val="00B67EEE"/>
    <w:rsid w:val="00B70A45"/>
    <w:rsid w:val="00B71968"/>
    <w:rsid w:val="00B71D54"/>
    <w:rsid w:val="00B73472"/>
    <w:rsid w:val="00B7396B"/>
    <w:rsid w:val="00B73E2C"/>
    <w:rsid w:val="00B74194"/>
    <w:rsid w:val="00B74C9D"/>
    <w:rsid w:val="00B74F3D"/>
    <w:rsid w:val="00B75BCA"/>
    <w:rsid w:val="00B765B5"/>
    <w:rsid w:val="00B769DC"/>
    <w:rsid w:val="00B7740B"/>
    <w:rsid w:val="00B779B7"/>
    <w:rsid w:val="00B81C47"/>
    <w:rsid w:val="00B82B4E"/>
    <w:rsid w:val="00B82E41"/>
    <w:rsid w:val="00B83F28"/>
    <w:rsid w:val="00B85989"/>
    <w:rsid w:val="00B86157"/>
    <w:rsid w:val="00B86529"/>
    <w:rsid w:val="00B86617"/>
    <w:rsid w:val="00B87B02"/>
    <w:rsid w:val="00B909A1"/>
    <w:rsid w:val="00B90C8E"/>
    <w:rsid w:val="00B90DAD"/>
    <w:rsid w:val="00B92DF5"/>
    <w:rsid w:val="00B930FA"/>
    <w:rsid w:val="00B93CC2"/>
    <w:rsid w:val="00B941E1"/>
    <w:rsid w:val="00B9497C"/>
    <w:rsid w:val="00B957E9"/>
    <w:rsid w:val="00B96349"/>
    <w:rsid w:val="00B96486"/>
    <w:rsid w:val="00BA01D4"/>
    <w:rsid w:val="00BA2371"/>
    <w:rsid w:val="00BA25C7"/>
    <w:rsid w:val="00BA2F76"/>
    <w:rsid w:val="00BA3015"/>
    <w:rsid w:val="00BA31E3"/>
    <w:rsid w:val="00BA4D44"/>
    <w:rsid w:val="00BA5690"/>
    <w:rsid w:val="00BA6D04"/>
    <w:rsid w:val="00BA6F88"/>
    <w:rsid w:val="00BA703A"/>
    <w:rsid w:val="00BA7638"/>
    <w:rsid w:val="00BB018D"/>
    <w:rsid w:val="00BB0FCC"/>
    <w:rsid w:val="00BB17EC"/>
    <w:rsid w:val="00BB1BA1"/>
    <w:rsid w:val="00BB2BD2"/>
    <w:rsid w:val="00BB2C01"/>
    <w:rsid w:val="00BB381C"/>
    <w:rsid w:val="00BB487F"/>
    <w:rsid w:val="00BB6811"/>
    <w:rsid w:val="00BB698D"/>
    <w:rsid w:val="00BB75B5"/>
    <w:rsid w:val="00BB7CA3"/>
    <w:rsid w:val="00BC006B"/>
    <w:rsid w:val="00BC1BBB"/>
    <w:rsid w:val="00BC2154"/>
    <w:rsid w:val="00BC2188"/>
    <w:rsid w:val="00BC4269"/>
    <w:rsid w:val="00BC449F"/>
    <w:rsid w:val="00BC55BC"/>
    <w:rsid w:val="00BC5600"/>
    <w:rsid w:val="00BC57B1"/>
    <w:rsid w:val="00BC5830"/>
    <w:rsid w:val="00BC58A2"/>
    <w:rsid w:val="00BC5AEA"/>
    <w:rsid w:val="00BC652F"/>
    <w:rsid w:val="00BC6C26"/>
    <w:rsid w:val="00BC745F"/>
    <w:rsid w:val="00BD026C"/>
    <w:rsid w:val="00BD14D0"/>
    <w:rsid w:val="00BD1726"/>
    <w:rsid w:val="00BD3B75"/>
    <w:rsid w:val="00BD473B"/>
    <w:rsid w:val="00BD4999"/>
    <w:rsid w:val="00BD4FA8"/>
    <w:rsid w:val="00BD55F1"/>
    <w:rsid w:val="00BD5718"/>
    <w:rsid w:val="00BE083B"/>
    <w:rsid w:val="00BE1423"/>
    <w:rsid w:val="00BE1A70"/>
    <w:rsid w:val="00BE2368"/>
    <w:rsid w:val="00BE3264"/>
    <w:rsid w:val="00BE429E"/>
    <w:rsid w:val="00BE4C8D"/>
    <w:rsid w:val="00BE4FBE"/>
    <w:rsid w:val="00BE5B45"/>
    <w:rsid w:val="00BE7F96"/>
    <w:rsid w:val="00BF0527"/>
    <w:rsid w:val="00BF06CC"/>
    <w:rsid w:val="00BF1E56"/>
    <w:rsid w:val="00BF1E7F"/>
    <w:rsid w:val="00BF22F1"/>
    <w:rsid w:val="00BF3227"/>
    <w:rsid w:val="00BF4019"/>
    <w:rsid w:val="00BF41F7"/>
    <w:rsid w:val="00BF4BC0"/>
    <w:rsid w:val="00BF4C50"/>
    <w:rsid w:val="00BF4F75"/>
    <w:rsid w:val="00BF5598"/>
    <w:rsid w:val="00BF56B8"/>
    <w:rsid w:val="00BF6410"/>
    <w:rsid w:val="00BF6F7C"/>
    <w:rsid w:val="00BF7AFD"/>
    <w:rsid w:val="00C0120D"/>
    <w:rsid w:val="00C0310C"/>
    <w:rsid w:val="00C048F1"/>
    <w:rsid w:val="00C05FD9"/>
    <w:rsid w:val="00C06069"/>
    <w:rsid w:val="00C06EA8"/>
    <w:rsid w:val="00C07983"/>
    <w:rsid w:val="00C07E0B"/>
    <w:rsid w:val="00C10514"/>
    <w:rsid w:val="00C10FDA"/>
    <w:rsid w:val="00C118A7"/>
    <w:rsid w:val="00C126FA"/>
    <w:rsid w:val="00C13A7B"/>
    <w:rsid w:val="00C146F8"/>
    <w:rsid w:val="00C16609"/>
    <w:rsid w:val="00C1681B"/>
    <w:rsid w:val="00C20075"/>
    <w:rsid w:val="00C21604"/>
    <w:rsid w:val="00C21C39"/>
    <w:rsid w:val="00C21F48"/>
    <w:rsid w:val="00C231C9"/>
    <w:rsid w:val="00C23356"/>
    <w:rsid w:val="00C243C1"/>
    <w:rsid w:val="00C244FF"/>
    <w:rsid w:val="00C24D97"/>
    <w:rsid w:val="00C27BB3"/>
    <w:rsid w:val="00C30231"/>
    <w:rsid w:val="00C32C38"/>
    <w:rsid w:val="00C3320D"/>
    <w:rsid w:val="00C338EA"/>
    <w:rsid w:val="00C349A4"/>
    <w:rsid w:val="00C3575A"/>
    <w:rsid w:val="00C35BDA"/>
    <w:rsid w:val="00C35C2C"/>
    <w:rsid w:val="00C36CD3"/>
    <w:rsid w:val="00C36E18"/>
    <w:rsid w:val="00C370EA"/>
    <w:rsid w:val="00C374B3"/>
    <w:rsid w:val="00C37659"/>
    <w:rsid w:val="00C37BC5"/>
    <w:rsid w:val="00C4041D"/>
    <w:rsid w:val="00C409D9"/>
    <w:rsid w:val="00C41E32"/>
    <w:rsid w:val="00C42986"/>
    <w:rsid w:val="00C42EE7"/>
    <w:rsid w:val="00C43FD2"/>
    <w:rsid w:val="00C44DD1"/>
    <w:rsid w:val="00C45239"/>
    <w:rsid w:val="00C453E7"/>
    <w:rsid w:val="00C45B59"/>
    <w:rsid w:val="00C46522"/>
    <w:rsid w:val="00C4680A"/>
    <w:rsid w:val="00C46CA8"/>
    <w:rsid w:val="00C47E33"/>
    <w:rsid w:val="00C509F3"/>
    <w:rsid w:val="00C51484"/>
    <w:rsid w:val="00C54027"/>
    <w:rsid w:val="00C540A7"/>
    <w:rsid w:val="00C546B8"/>
    <w:rsid w:val="00C55EA3"/>
    <w:rsid w:val="00C570B0"/>
    <w:rsid w:val="00C57221"/>
    <w:rsid w:val="00C6010C"/>
    <w:rsid w:val="00C60E89"/>
    <w:rsid w:val="00C62CBB"/>
    <w:rsid w:val="00C63C0F"/>
    <w:rsid w:val="00C642CA"/>
    <w:rsid w:val="00C64E42"/>
    <w:rsid w:val="00C6608C"/>
    <w:rsid w:val="00C6782A"/>
    <w:rsid w:val="00C67C43"/>
    <w:rsid w:val="00C70F09"/>
    <w:rsid w:val="00C719EC"/>
    <w:rsid w:val="00C71F9F"/>
    <w:rsid w:val="00C72800"/>
    <w:rsid w:val="00C73253"/>
    <w:rsid w:val="00C73597"/>
    <w:rsid w:val="00C73E11"/>
    <w:rsid w:val="00C73EDB"/>
    <w:rsid w:val="00C74B6E"/>
    <w:rsid w:val="00C76234"/>
    <w:rsid w:val="00C762AA"/>
    <w:rsid w:val="00C76970"/>
    <w:rsid w:val="00C76F38"/>
    <w:rsid w:val="00C770F8"/>
    <w:rsid w:val="00C77EFA"/>
    <w:rsid w:val="00C8097A"/>
    <w:rsid w:val="00C81352"/>
    <w:rsid w:val="00C81A3C"/>
    <w:rsid w:val="00C81AEE"/>
    <w:rsid w:val="00C84C35"/>
    <w:rsid w:val="00C8572B"/>
    <w:rsid w:val="00C85DE5"/>
    <w:rsid w:val="00C86CA0"/>
    <w:rsid w:val="00C86E97"/>
    <w:rsid w:val="00C90FC5"/>
    <w:rsid w:val="00C91FBD"/>
    <w:rsid w:val="00C9275F"/>
    <w:rsid w:val="00C94985"/>
    <w:rsid w:val="00C957BA"/>
    <w:rsid w:val="00C95BBC"/>
    <w:rsid w:val="00C9612F"/>
    <w:rsid w:val="00C97663"/>
    <w:rsid w:val="00CA17E8"/>
    <w:rsid w:val="00CA1870"/>
    <w:rsid w:val="00CA25D8"/>
    <w:rsid w:val="00CA3D54"/>
    <w:rsid w:val="00CA48E1"/>
    <w:rsid w:val="00CA5E63"/>
    <w:rsid w:val="00CA7071"/>
    <w:rsid w:val="00CA7DA2"/>
    <w:rsid w:val="00CB03B3"/>
    <w:rsid w:val="00CB0A62"/>
    <w:rsid w:val="00CB0D93"/>
    <w:rsid w:val="00CB112A"/>
    <w:rsid w:val="00CB1D26"/>
    <w:rsid w:val="00CB20A2"/>
    <w:rsid w:val="00CB21ED"/>
    <w:rsid w:val="00CB3688"/>
    <w:rsid w:val="00CB3E17"/>
    <w:rsid w:val="00CB50CE"/>
    <w:rsid w:val="00CB513D"/>
    <w:rsid w:val="00CB713F"/>
    <w:rsid w:val="00CC04CB"/>
    <w:rsid w:val="00CC1169"/>
    <w:rsid w:val="00CC1480"/>
    <w:rsid w:val="00CC1D65"/>
    <w:rsid w:val="00CC1E31"/>
    <w:rsid w:val="00CC5CAC"/>
    <w:rsid w:val="00CD03ED"/>
    <w:rsid w:val="00CD19E9"/>
    <w:rsid w:val="00CD1E0A"/>
    <w:rsid w:val="00CD256A"/>
    <w:rsid w:val="00CD3B53"/>
    <w:rsid w:val="00CD4B15"/>
    <w:rsid w:val="00CD4CED"/>
    <w:rsid w:val="00CD5371"/>
    <w:rsid w:val="00CD5DF3"/>
    <w:rsid w:val="00CD6040"/>
    <w:rsid w:val="00CD697D"/>
    <w:rsid w:val="00CD7124"/>
    <w:rsid w:val="00CD766A"/>
    <w:rsid w:val="00CD7AB2"/>
    <w:rsid w:val="00CD7C3B"/>
    <w:rsid w:val="00CDB98C"/>
    <w:rsid w:val="00CE0E65"/>
    <w:rsid w:val="00CE14B2"/>
    <w:rsid w:val="00CE2755"/>
    <w:rsid w:val="00CE2B70"/>
    <w:rsid w:val="00CE41CF"/>
    <w:rsid w:val="00CE6C9B"/>
    <w:rsid w:val="00CE71A7"/>
    <w:rsid w:val="00CE7413"/>
    <w:rsid w:val="00CF0AD3"/>
    <w:rsid w:val="00CF0DA0"/>
    <w:rsid w:val="00CF0E75"/>
    <w:rsid w:val="00CF16B4"/>
    <w:rsid w:val="00CF2756"/>
    <w:rsid w:val="00CF2C8C"/>
    <w:rsid w:val="00CF2E89"/>
    <w:rsid w:val="00CF3AF0"/>
    <w:rsid w:val="00CF57BA"/>
    <w:rsid w:val="00CF5CE6"/>
    <w:rsid w:val="00CF5EFA"/>
    <w:rsid w:val="00D00253"/>
    <w:rsid w:val="00D0210E"/>
    <w:rsid w:val="00D022B5"/>
    <w:rsid w:val="00D026C4"/>
    <w:rsid w:val="00D033F0"/>
    <w:rsid w:val="00D03F63"/>
    <w:rsid w:val="00D04D92"/>
    <w:rsid w:val="00D05566"/>
    <w:rsid w:val="00D05A11"/>
    <w:rsid w:val="00D0603F"/>
    <w:rsid w:val="00D06579"/>
    <w:rsid w:val="00D06DF6"/>
    <w:rsid w:val="00D07829"/>
    <w:rsid w:val="00D07CFA"/>
    <w:rsid w:val="00D11063"/>
    <w:rsid w:val="00D11A5B"/>
    <w:rsid w:val="00D12FC5"/>
    <w:rsid w:val="00D13075"/>
    <w:rsid w:val="00D13968"/>
    <w:rsid w:val="00D14F48"/>
    <w:rsid w:val="00D15018"/>
    <w:rsid w:val="00D160F1"/>
    <w:rsid w:val="00D168C4"/>
    <w:rsid w:val="00D20DEE"/>
    <w:rsid w:val="00D2229B"/>
    <w:rsid w:val="00D22D5C"/>
    <w:rsid w:val="00D22F1B"/>
    <w:rsid w:val="00D235D3"/>
    <w:rsid w:val="00D23AA3"/>
    <w:rsid w:val="00D24340"/>
    <w:rsid w:val="00D24802"/>
    <w:rsid w:val="00D252AE"/>
    <w:rsid w:val="00D25FAD"/>
    <w:rsid w:val="00D26370"/>
    <w:rsid w:val="00D27B9E"/>
    <w:rsid w:val="00D27C63"/>
    <w:rsid w:val="00D30224"/>
    <w:rsid w:val="00D307CB"/>
    <w:rsid w:val="00D30BEA"/>
    <w:rsid w:val="00D3141E"/>
    <w:rsid w:val="00D32730"/>
    <w:rsid w:val="00D32A14"/>
    <w:rsid w:val="00D32CBB"/>
    <w:rsid w:val="00D33220"/>
    <w:rsid w:val="00D33C13"/>
    <w:rsid w:val="00D348DC"/>
    <w:rsid w:val="00D364B9"/>
    <w:rsid w:val="00D40089"/>
    <w:rsid w:val="00D40624"/>
    <w:rsid w:val="00D40AAA"/>
    <w:rsid w:val="00D41F85"/>
    <w:rsid w:val="00D42D71"/>
    <w:rsid w:val="00D433BE"/>
    <w:rsid w:val="00D43A6C"/>
    <w:rsid w:val="00D44148"/>
    <w:rsid w:val="00D441B4"/>
    <w:rsid w:val="00D44F3A"/>
    <w:rsid w:val="00D51316"/>
    <w:rsid w:val="00D534F3"/>
    <w:rsid w:val="00D53D35"/>
    <w:rsid w:val="00D53FD1"/>
    <w:rsid w:val="00D546B8"/>
    <w:rsid w:val="00D54C55"/>
    <w:rsid w:val="00D54E92"/>
    <w:rsid w:val="00D56550"/>
    <w:rsid w:val="00D56631"/>
    <w:rsid w:val="00D56D76"/>
    <w:rsid w:val="00D56ECC"/>
    <w:rsid w:val="00D609A2"/>
    <w:rsid w:val="00D60DCF"/>
    <w:rsid w:val="00D618CC"/>
    <w:rsid w:val="00D62919"/>
    <w:rsid w:val="00D63282"/>
    <w:rsid w:val="00D63CAD"/>
    <w:rsid w:val="00D64D65"/>
    <w:rsid w:val="00D65122"/>
    <w:rsid w:val="00D652B9"/>
    <w:rsid w:val="00D657FA"/>
    <w:rsid w:val="00D669F5"/>
    <w:rsid w:val="00D66B0E"/>
    <w:rsid w:val="00D66B43"/>
    <w:rsid w:val="00D66C76"/>
    <w:rsid w:val="00D6787E"/>
    <w:rsid w:val="00D67F8D"/>
    <w:rsid w:val="00D71847"/>
    <w:rsid w:val="00D71DE3"/>
    <w:rsid w:val="00D7202D"/>
    <w:rsid w:val="00D723EE"/>
    <w:rsid w:val="00D7278B"/>
    <w:rsid w:val="00D72922"/>
    <w:rsid w:val="00D72FAA"/>
    <w:rsid w:val="00D737B3"/>
    <w:rsid w:val="00D750ED"/>
    <w:rsid w:val="00D75452"/>
    <w:rsid w:val="00D7588B"/>
    <w:rsid w:val="00D75B3B"/>
    <w:rsid w:val="00D75F0C"/>
    <w:rsid w:val="00D76698"/>
    <w:rsid w:val="00D80CA8"/>
    <w:rsid w:val="00D81149"/>
    <w:rsid w:val="00D81219"/>
    <w:rsid w:val="00D81ECD"/>
    <w:rsid w:val="00D82810"/>
    <w:rsid w:val="00D84023"/>
    <w:rsid w:val="00D840B6"/>
    <w:rsid w:val="00D84B0E"/>
    <w:rsid w:val="00D862E3"/>
    <w:rsid w:val="00D8700A"/>
    <w:rsid w:val="00D87171"/>
    <w:rsid w:val="00D90755"/>
    <w:rsid w:val="00D9109B"/>
    <w:rsid w:val="00D91313"/>
    <w:rsid w:val="00D91804"/>
    <w:rsid w:val="00D92249"/>
    <w:rsid w:val="00D923CD"/>
    <w:rsid w:val="00D92E7B"/>
    <w:rsid w:val="00D93139"/>
    <w:rsid w:val="00D93672"/>
    <w:rsid w:val="00D94301"/>
    <w:rsid w:val="00D94FCE"/>
    <w:rsid w:val="00D9580B"/>
    <w:rsid w:val="00D95E3E"/>
    <w:rsid w:val="00DA15AC"/>
    <w:rsid w:val="00DA223E"/>
    <w:rsid w:val="00DA2322"/>
    <w:rsid w:val="00DA2372"/>
    <w:rsid w:val="00DA23FB"/>
    <w:rsid w:val="00DA2663"/>
    <w:rsid w:val="00DA28F7"/>
    <w:rsid w:val="00DA2C4F"/>
    <w:rsid w:val="00DA3324"/>
    <w:rsid w:val="00DA33B9"/>
    <w:rsid w:val="00DA560F"/>
    <w:rsid w:val="00DB08B7"/>
    <w:rsid w:val="00DB0BB5"/>
    <w:rsid w:val="00DB1D9E"/>
    <w:rsid w:val="00DB1EB9"/>
    <w:rsid w:val="00DB2531"/>
    <w:rsid w:val="00DB27A4"/>
    <w:rsid w:val="00DB39AB"/>
    <w:rsid w:val="00DB4DC9"/>
    <w:rsid w:val="00DB7536"/>
    <w:rsid w:val="00DB7E53"/>
    <w:rsid w:val="00DC2B71"/>
    <w:rsid w:val="00DC4037"/>
    <w:rsid w:val="00DC7097"/>
    <w:rsid w:val="00DC77CB"/>
    <w:rsid w:val="00DC7AFD"/>
    <w:rsid w:val="00DD0552"/>
    <w:rsid w:val="00DD0D93"/>
    <w:rsid w:val="00DD1266"/>
    <w:rsid w:val="00DD1420"/>
    <w:rsid w:val="00DD14D4"/>
    <w:rsid w:val="00DD34B1"/>
    <w:rsid w:val="00DD55E6"/>
    <w:rsid w:val="00DD5746"/>
    <w:rsid w:val="00DD586F"/>
    <w:rsid w:val="00DD60AD"/>
    <w:rsid w:val="00DD6C1A"/>
    <w:rsid w:val="00DD78B3"/>
    <w:rsid w:val="00DE0AB9"/>
    <w:rsid w:val="00DE2969"/>
    <w:rsid w:val="00DE2DF5"/>
    <w:rsid w:val="00DE4013"/>
    <w:rsid w:val="00DE4B5B"/>
    <w:rsid w:val="00DE4D9F"/>
    <w:rsid w:val="00DE64FC"/>
    <w:rsid w:val="00DE6DBA"/>
    <w:rsid w:val="00DE766F"/>
    <w:rsid w:val="00DE76FE"/>
    <w:rsid w:val="00DE7931"/>
    <w:rsid w:val="00DE796C"/>
    <w:rsid w:val="00DE7B47"/>
    <w:rsid w:val="00DF012F"/>
    <w:rsid w:val="00DF103F"/>
    <w:rsid w:val="00DF1104"/>
    <w:rsid w:val="00DF247F"/>
    <w:rsid w:val="00DF3247"/>
    <w:rsid w:val="00DF50FE"/>
    <w:rsid w:val="00DF7FA6"/>
    <w:rsid w:val="00E0095B"/>
    <w:rsid w:val="00E014BF"/>
    <w:rsid w:val="00E02EE3"/>
    <w:rsid w:val="00E03FE3"/>
    <w:rsid w:val="00E0440E"/>
    <w:rsid w:val="00E04D28"/>
    <w:rsid w:val="00E05254"/>
    <w:rsid w:val="00E052FB"/>
    <w:rsid w:val="00E05765"/>
    <w:rsid w:val="00E05E63"/>
    <w:rsid w:val="00E06FB5"/>
    <w:rsid w:val="00E07ACD"/>
    <w:rsid w:val="00E07B94"/>
    <w:rsid w:val="00E1094B"/>
    <w:rsid w:val="00E1128F"/>
    <w:rsid w:val="00E11B0C"/>
    <w:rsid w:val="00E12171"/>
    <w:rsid w:val="00E1258A"/>
    <w:rsid w:val="00E12742"/>
    <w:rsid w:val="00E12B0D"/>
    <w:rsid w:val="00E1484F"/>
    <w:rsid w:val="00E148E8"/>
    <w:rsid w:val="00E15BE2"/>
    <w:rsid w:val="00E15ED7"/>
    <w:rsid w:val="00E169C5"/>
    <w:rsid w:val="00E17E71"/>
    <w:rsid w:val="00E20C03"/>
    <w:rsid w:val="00E20F29"/>
    <w:rsid w:val="00E2104B"/>
    <w:rsid w:val="00E215D2"/>
    <w:rsid w:val="00E2209E"/>
    <w:rsid w:val="00E24D05"/>
    <w:rsid w:val="00E24D08"/>
    <w:rsid w:val="00E24FCE"/>
    <w:rsid w:val="00E2516B"/>
    <w:rsid w:val="00E26277"/>
    <w:rsid w:val="00E26AB4"/>
    <w:rsid w:val="00E27871"/>
    <w:rsid w:val="00E303E3"/>
    <w:rsid w:val="00E30AFB"/>
    <w:rsid w:val="00E318C8"/>
    <w:rsid w:val="00E32887"/>
    <w:rsid w:val="00E33212"/>
    <w:rsid w:val="00E3325A"/>
    <w:rsid w:val="00E337A4"/>
    <w:rsid w:val="00E33DEC"/>
    <w:rsid w:val="00E34257"/>
    <w:rsid w:val="00E35467"/>
    <w:rsid w:val="00E35CEB"/>
    <w:rsid w:val="00E3630F"/>
    <w:rsid w:val="00E364A0"/>
    <w:rsid w:val="00E36963"/>
    <w:rsid w:val="00E36D25"/>
    <w:rsid w:val="00E3782F"/>
    <w:rsid w:val="00E40B43"/>
    <w:rsid w:val="00E41743"/>
    <w:rsid w:val="00E42DBD"/>
    <w:rsid w:val="00E43238"/>
    <w:rsid w:val="00E43525"/>
    <w:rsid w:val="00E439D3"/>
    <w:rsid w:val="00E43A16"/>
    <w:rsid w:val="00E44E5C"/>
    <w:rsid w:val="00E453A2"/>
    <w:rsid w:val="00E46EAA"/>
    <w:rsid w:val="00E47057"/>
    <w:rsid w:val="00E476A3"/>
    <w:rsid w:val="00E47DF9"/>
    <w:rsid w:val="00E501A9"/>
    <w:rsid w:val="00E50FE7"/>
    <w:rsid w:val="00E5170F"/>
    <w:rsid w:val="00E51BA2"/>
    <w:rsid w:val="00E53FA5"/>
    <w:rsid w:val="00E5430A"/>
    <w:rsid w:val="00E5525C"/>
    <w:rsid w:val="00E552C7"/>
    <w:rsid w:val="00E55AE6"/>
    <w:rsid w:val="00E56133"/>
    <w:rsid w:val="00E56905"/>
    <w:rsid w:val="00E56C74"/>
    <w:rsid w:val="00E56E2B"/>
    <w:rsid w:val="00E56E4E"/>
    <w:rsid w:val="00E57580"/>
    <w:rsid w:val="00E577FE"/>
    <w:rsid w:val="00E57938"/>
    <w:rsid w:val="00E603E6"/>
    <w:rsid w:val="00E608D2"/>
    <w:rsid w:val="00E60943"/>
    <w:rsid w:val="00E61096"/>
    <w:rsid w:val="00E62293"/>
    <w:rsid w:val="00E65CCC"/>
    <w:rsid w:val="00E65D3C"/>
    <w:rsid w:val="00E65D66"/>
    <w:rsid w:val="00E67274"/>
    <w:rsid w:val="00E675CA"/>
    <w:rsid w:val="00E70467"/>
    <w:rsid w:val="00E71616"/>
    <w:rsid w:val="00E71BBA"/>
    <w:rsid w:val="00E73BD4"/>
    <w:rsid w:val="00E743D9"/>
    <w:rsid w:val="00E75745"/>
    <w:rsid w:val="00E8071B"/>
    <w:rsid w:val="00E809F6"/>
    <w:rsid w:val="00E818A1"/>
    <w:rsid w:val="00E83A49"/>
    <w:rsid w:val="00E8441C"/>
    <w:rsid w:val="00E84BC9"/>
    <w:rsid w:val="00E85743"/>
    <w:rsid w:val="00E85E47"/>
    <w:rsid w:val="00E86885"/>
    <w:rsid w:val="00E86C64"/>
    <w:rsid w:val="00E9071F"/>
    <w:rsid w:val="00E90FDE"/>
    <w:rsid w:val="00E91B3D"/>
    <w:rsid w:val="00E92159"/>
    <w:rsid w:val="00E92455"/>
    <w:rsid w:val="00E92528"/>
    <w:rsid w:val="00E9258B"/>
    <w:rsid w:val="00E92C5E"/>
    <w:rsid w:val="00E9537D"/>
    <w:rsid w:val="00E96706"/>
    <w:rsid w:val="00E96B41"/>
    <w:rsid w:val="00E96E37"/>
    <w:rsid w:val="00E974DE"/>
    <w:rsid w:val="00E97FBB"/>
    <w:rsid w:val="00EA033E"/>
    <w:rsid w:val="00EA08C3"/>
    <w:rsid w:val="00EA1643"/>
    <w:rsid w:val="00EA1709"/>
    <w:rsid w:val="00EA1C90"/>
    <w:rsid w:val="00EA2B06"/>
    <w:rsid w:val="00EA3423"/>
    <w:rsid w:val="00EA3F7E"/>
    <w:rsid w:val="00EA47B0"/>
    <w:rsid w:val="00EA7494"/>
    <w:rsid w:val="00EB0F2E"/>
    <w:rsid w:val="00EB3913"/>
    <w:rsid w:val="00EB41DB"/>
    <w:rsid w:val="00EB48A8"/>
    <w:rsid w:val="00EB48EF"/>
    <w:rsid w:val="00EB4B24"/>
    <w:rsid w:val="00EB519F"/>
    <w:rsid w:val="00EB52A8"/>
    <w:rsid w:val="00EB5308"/>
    <w:rsid w:val="00EB662A"/>
    <w:rsid w:val="00EB6809"/>
    <w:rsid w:val="00EB6CF5"/>
    <w:rsid w:val="00EC0263"/>
    <w:rsid w:val="00EC02DB"/>
    <w:rsid w:val="00EC1F51"/>
    <w:rsid w:val="00EC3142"/>
    <w:rsid w:val="00EC349A"/>
    <w:rsid w:val="00EC3A85"/>
    <w:rsid w:val="00EC3FA2"/>
    <w:rsid w:val="00EC62DC"/>
    <w:rsid w:val="00EC7077"/>
    <w:rsid w:val="00EC71BA"/>
    <w:rsid w:val="00EC79AD"/>
    <w:rsid w:val="00ED0789"/>
    <w:rsid w:val="00ED09C8"/>
    <w:rsid w:val="00ED0DF5"/>
    <w:rsid w:val="00ED1319"/>
    <w:rsid w:val="00ED19B2"/>
    <w:rsid w:val="00ED2149"/>
    <w:rsid w:val="00ED31CD"/>
    <w:rsid w:val="00ED32A9"/>
    <w:rsid w:val="00ED3A0F"/>
    <w:rsid w:val="00ED4F24"/>
    <w:rsid w:val="00ED589D"/>
    <w:rsid w:val="00ED5A97"/>
    <w:rsid w:val="00ED778E"/>
    <w:rsid w:val="00EE072D"/>
    <w:rsid w:val="00EE1ABE"/>
    <w:rsid w:val="00EE1AFA"/>
    <w:rsid w:val="00EE1EE1"/>
    <w:rsid w:val="00EE1F8D"/>
    <w:rsid w:val="00EE2276"/>
    <w:rsid w:val="00EE3962"/>
    <w:rsid w:val="00EE4E65"/>
    <w:rsid w:val="00EE6989"/>
    <w:rsid w:val="00EE71EE"/>
    <w:rsid w:val="00EF1721"/>
    <w:rsid w:val="00EF17C5"/>
    <w:rsid w:val="00EF1D8D"/>
    <w:rsid w:val="00EF20EB"/>
    <w:rsid w:val="00EF3817"/>
    <w:rsid w:val="00EF4361"/>
    <w:rsid w:val="00EF7034"/>
    <w:rsid w:val="00EF7BD8"/>
    <w:rsid w:val="00F006D4"/>
    <w:rsid w:val="00F00A34"/>
    <w:rsid w:val="00F012D1"/>
    <w:rsid w:val="00F01BF4"/>
    <w:rsid w:val="00F0373E"/>
    <w:rsid w:val="00F04128"/>
    <w:rsid w:val="00F041A9"/>
    <w:rsid w:val="00F0424B"/>
    <w:rsid w:val="00F04D8D"/>
    <w:rsid w:val="00F04E47"/>
    <w:rsid w:val="00F05928"/>
    <w:rsid w:val="00F06E73"/>
    <w:rsid w:val="00F12977"/>
    <w:rsid w:val="00F1389E"/>
    <w:rsid w:val="00F149F5"/>
    <w:rsid w:val="00F15458"/>
    <w:rsid w:val="00F15AC7"/>
    <w:rsid w:val="00F20328"/>
    <w:rsid w:val="00F208F3"/>
    <w:rsid w:val="00F20FF1"/>
    <w:rsid w:val="00F2117B"/>
    <w:rsid w:val="00F24840"/>
    <w:rsid w:val="00F26858"/>
    <w:rsid w:val="00F26D37"/>
    <w:rsid w:val="00F27305"/>
    <w:rsid w:val="00F30A77"/>
    <w:rsid w:val="00F31231"/>
    <w:rsid w:val="00F318CD"/>
    <w:rsid w:val="00F31A68"/>
    <w:rsid w:val="00F31D12"/>
    <w:rsid w:val="00F32541"/>
    <w:rsid w:val="00F33018"/>
    <w:rsid w:val="00F33F9B"/>
    <w:rsid w:val="00F3405D"/>
    <w:rsid w:val="00F345B5"/>
    <w:rsid w:val="00F3561F"/>
    <w:rsid w:val="00F376EC"/>
    <w:rsid w:val="00F40BD9"/>
    <w:rsid w:val="00F40DCF"/>
    <w:rsid w:val="00F41483"/>
    <w:rsid w:val="00F41B2E"/>
    <w:rsid w:val="00F42CCE"/>
    <w:rsid w:val="00F44030"/>
    <w:rsid w:val="00F453A0"/>
    <w:rsid w:val="00F4671C"/>
    <w:rsid w:val="00F469E8"/>
    <w:rsid w:val="00F4718F"/>
    <w:rsid w:val="00F503E6"/>
    <w:rsid w:val="00F52F18"/>
    <w:rsid w:val="00F53675"/>
    <w:rsid w:val="00F55F7B"/>
    <w:rsid w:val="00F5610D"/>
    <w:rsid w:val="00F56B74"/>
    <w:rsid w:val="00F57299"/>
    <w:rsid w:val="00F609B1"/>
    <w:rsid w:val="00F60BD9"/>
    <w:rsid w:val="00F62039"/>
    <w:rsid w:val="00F64708"/>
    <w:rsid w:val="00F64EFC"/>
    <w:rsid w:val="00F655C2"/>
    <w:rsid w:val="00F65FAD"/>
    <w:rsid w:val="00F66718"/>
    <w:rsid w:val="00F66C2A"/>
    <w:rsid w:val="00F67D4E"/>
    <w:rsid w:val="00F70090"/>
    <w:rsid w:val="00F711BB"/>
    <w:rsid w:val="00F71BEF"/>
    <w:rsid w:val="00F72508"/>
    <w:rsid w:val="00F7302B"/>
    <w:rsid w:val="00F73612"/>
    <w:rsid w:val="00F74039"/>
    <w:rsid w:val="00F75A91"/>
    <w:rsid w:val="00F75E77"/>
    <w:rsid w:val="00F7661B"/>
    <w:rsid w:val="00F77705"/>
    <w:rsid w:val="00F77C27"/>
    <w:rsid w:val="00F77C44"/>
    <w:rsid w:val="00F801F1"/>
    <w:rsid w:val="00F81428"/>
    <w:rsid w:val="00F8170C"/>
    <w:rsid w:val="00F838F7"/>
    <w:rsid w:val="00F83A07"/>
    <w:rsid w:val="00F8435C"/>
    <w:rsid w:val="00F84786"/>
    <w:rsid w:val="00F847F9"/>
    <w:rsid w:val="00F8546E"/>
    <w:rsid w:val="00F86229"/>
    <w:rsid w:val="00F8664C"/>
    <w:rsid w:val="00F86ED2"/>
    <w:rsid w:val="00F86F93"/>
    <w:rsid w:val="00F870C3"/>
    <w:rsid w:val="00F902B4"/>
    <w:rsid w:val="00F90CD2"/>
    <w:rsid w:val="00F93395"/>
    <w:rsid w:val="00F93C9C"/>
    <w:rsid w:val="00F959C7"/>
    <w:rsid w:val="00F95A1A"/>
    <w:rsid w:val="00F96CC4"/>
    <w:rsid w:val="00F97FEA"/>
    <w:rsid w:val="00FA0651"/>
    <w:rsid w:val="00FA09B9"/>
    <w:rsid w:val="00FA1072"/>
    <w:rsid w:val="00FA1C5E"/>
    <w:rsid w:val="00FA2079"/>
    <w:rsid w:val="00FA31A9"/>
    <w:rsid w:val="00FA42F9"/>
    <w:rsid w:val="00FA63A2"/>
    <w:rsid w:val="00FA768B"/>
    <w:rsid w:val="00FA7A24"/>
    <w:rsid w:val="00FB1460"/>
    <w:rsid w:val="00FB251C"/>
    <w:rsid w:val="00FB2F83"/>
    <w:rsid w:val="00FB311E"/>
    <w:rsid w:val="00FB34A6"/>
    <w:rsid w:val="00FB35AF"/>
    <w:rsid w:val="00FB3C97"/>
    <w:rsid w:val="00FB3CBD"/>
    <w:rsid w:val="00FB4190"/>
    <w:rsid w:val="00FB4DC6"/>
    <w:rsid w:val="00FB580C"/>
    <w:rsid w:val="00FB5B0C"/>
    <w:rsid w:val="00FB5F1A"/>
    <w:rsid w:val="00FB6A9C"/>
    <w:rsid w:val="00FB6E4D"/>
    <w:rsid w:val="00FB7EB6"/>
    <w:rsid w:val="00FC01A9"/>
    <w:rsid w:val="00FC0D1F"/>
    <w:rsid w:val="00FC15DC"/>
    <w:rsid w:val="00FC1AF8"/>
    <w:rsid w:val="00FC2289"/>
    <w:rsid w:val="00FC3348"/>
    <w:rsid w:val="00FC3A3E"/>
    <w:rsid w:val="00FC4135"/>
    <w:rsid w:val="00FC4630"/>
    <w:rsid w:val="00FC6122"/>
    <w:rsid w:val="00FD03EE"/>
    <w:rsid w:val="00FD07C3"/>
    <w:rsid w:val="00FD0E6C"/>
    <w:rsid w:val="00FD0EFA"/>
    <w:rsid w:val="00FD11B9"/>
    <w:rsid w:val="00FD1621"/>
    <w:rsid w:val="00FD263B"/>
    <w:rsid w:val="00FD39C5"/>
    <w:rsid w:val="00FD3B32"/>
    <w:rsid w:val="00FD61B5"/>
    <w:rsid w:val="00FD639C"/>
    <w:rsid w:val="00FD6631"/>
    <w:rsid w:val="00FD680E"/>
    <w:rsid w:val="00FD79DA"/>
    <w:rsid w:val="00FD7C37"/>
    <w:rsid w:val="00FD7DFD"/>
    <w:rsid w:val="00FE0628"/>
    <w:rsid w:val="00FE068E"/>
    <w:rsid w:val="00FE1B83"/>
    <w:rsid w:val="00FE3E3D"/>
    <w:rsid w:val="00FE44A9"/>
    <w:rsid w:val="00FE55FE"/>
    <w:rsid w:val="00FE5E45"/>
    <w:rsid w:val="00FE70C6"/>
    <w:rsid w:val="00FE7F01"/>
    <w:rsid w:val="00FF1EF8"/>
    <w:rsid w:val="00FF2AE8"/>
    <w:rsid w:val="00FF2B52"/>
    <w:rsid w:val="00FF2C92"/>
    <w:rsid w:val="00FF3442"/>
    <w:rsid w:val="00FF365E"/>
    <w:rsid w:val="00FF39BB"/>
    <w:rsid w:val="00FF3DD7"/>
    <w:rsid w:val="00FF5893"/>
    <w:rsid w:val="00FF6C6E"/>
    <w:rsid w:val="00FF6E3D"/>
    <w:rsid w:val="00FF7144"/>
    <w:rsid w:val="00FF7662"/>
    <w:rsid w:val="01E9DB96"/>
    <w:rsid w:val="0382E8FE"/>
    <w:rsid w:val="03EB598A"/>
    <w:rsid w:val="06006A30"/>
    <w:rsid w:val="060EE112"/>
    <w:rsid w:val="09B1AB85"/>
    <w:rsid w:val="0BD2FE17"/>
    <w:rsid w:val="0C4230BD"/>
    <w:rsid w:val="0C667BCA"/>
    <w:rsid w:val="0CA6A56E"/>
    <w:rsid w:val="0EB14F57"/>
    <w:rsid w:val="1057C3C6"/>
    <w:rsid w:val="10BC8F5E"/>
    <w:rsid w:val="12ECA670"/>
    <w:rsid w:val="13494D5D"/>
    <w:rsid w:val="13A7A65A"/>
    <w:rsid w:val="13D7D5B5"/>
    <w:rsid w:val="1460D168"/>
    <w:rsid w:val="1549074F"/>
    <w:rsid w:val="167011A7"/>
    <w:rsid w:val="19A7CE64"/>
    <w:rsid w:val="1B3E8071"/>
    <w:rsid w:val="1C97A277"/>
    <w:rsid w:val="24675DA2"/>
    <w:rsid w:val="24E960E6"/>
    <w:rsid w:val="263E005F"/>
    <w:rsid w:val="274DF4E3"/>
    <w:rsid w:val="29A5445B"/>
    <w:rsid w:val="2A7759B2"/>
    <w:rsid w:val="2ACC0297"/>
    <w:rsid w:val="2ACE06D3"/>
    <w:rsid w:val="2BF2AD62"/>
    <w:rsid w:val="2C8EA269"/>
    <w:rsid w:val="2CB119A7"/>
    <w:rsid w:val="2F3C0F6C"/>
    <w:rsid w:val="2F4F4672"/>
    <w:rsid w:val="3229CE6C"/>
    <w:rsid w:val="322F5FE7"/>
    <w:rsid w:val="346415B5"/>
    <w:rsid w:val="356EAE5B"/>
    <w:rsid w:val="361C92AB"/>
    <w:rsid w:val="36776323"/>
    <w:rsid w:val="38C89735"/>
    <w:rsid w:val="396556F2"/>
    <w:rsid w:val="3B8B82C8"/>
    <w:rsid w:val="3CC65F10"/>
    <w:rsid w:val="3DDB2EEC"/>
    <w:rsid w:val="3E6C4466"/>
    <w:rsid w:val="40308120"/>
    <w:rsid w:val="41CD339B"/>
    <w:rsid w:val="427F4A68"/>
    <w:rsid w:val="43475539"/>
    <w:rsid w:val="44339FBA"/>
    <w:rsid w:val="486C4CCF"/>
    <w:rsid w:val="4A3D81BE"/>
    <w:rsid w:val="4A9140F7"/>
    <w:rsid w:val="4AFB52C0"/>
    <w:rsid w:val="4C1E7F52"/>
    <w:rsid w:val="4C5BA187"/>
    <w:rsid w:val="4CAA4995"/>
    <w:rsid w:val="4CF98834"/>
    <w:rsid w:val="4EA5C5AD"/>
    <w:rsid w:val="502A5C28"/>
    <w:rsid w:val="5058CB56"/>
    <w:rsid w:val="52D73EB2"/>
    <w:rsid w:val="532255B4"/>
    <w:rsid w:val="53B58ABA"/>
    <w:rsid w:val="540EDBE3"/>
    <w:rsid w:val="5461FF19"/>
    <w:rsid w:val="561BC12B"/>
    <w:rsid w:val="56C7C355"/>
    <w:rsid w:val="57BF21CD"/>
    <w:rsid w:val="57F79D65"/>
    <w:rsid w:val="589E67F0"/>
    <w:rsid w:val="58A4CC03"/>
    <w:rsid w:val="58C3307E"/>
    <w:rsid w:val="59529BB9"/>
    <w:rsid w:val="59992B7E"/>
    <w:rsid w:val="59A660B2"/>
    <w:rsid w:val="5A2DEFE7"/>
    <w:rsid w:val="5B4A3432"/>
    <w:rsid w:val="5D2265C1"/>
    <w:rsid w:val="5D9D3BFD"/>
    <w:rsid w:val="6336B4E2"/>
    <w:rsid w:val="636006EF"/>
    <w:rsid w:val="63F29099"/>
    <w:rsid w:val="67E57589"/>
    <w:rsid w:val="6A126841"/>
    <w:rsid w:val="6B178EF0"/>
    <w:rsid w:val="6EDB25AB"/>
    <w:rsid w:val="6F679C21"/>
    <w:rsid w:val="701A7AD5"/>
    <w:rsid w:val="73797FAC"/>
    <w:rsid w:val="75101100"/>
    <w:rsid w:val="75A2BE8B"/>
    <w:rsid w:val="764CF6C7"/>
    <w:rsid w:val="770AE7DA"/>
    <w:rsid w:val="77265029"/>
    <w:rsid w:val="78558B3A"/>
    <w:rsid w:val="78ACD355"/>
    <w:rsid w:val="78B70A09"/>
    <w:rsid w:val="7C1B4FE4"/>
    <w:rsid w:val="7C2A6A17"/>
    <w:rsid w:val="7EB0803E"/>
    <w:rsid w:val="7EBB146C"/>
    <w:rsid w:val="7EEE8C49"/>
    <w:rsid w:val="7F9334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58C9F6"/>
  <w15:docId w15:val="{CFD5FDA8-49D0-3A4F-B2EE-E4617D08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Times New Roman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SW Handbook Body Text"/>
    <w:qFormat/>
    <w:rsid w:val="00810BD7"/>
    <w:pPr>
      <w:spacing w:after="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E7232"/>
    <w:pPr>
      <w:keepNext/>
      <w:widowControl w:val="0"/>
      <w:tabs>
        <w:tab w:val="left" w:pos="-720"/>
      </w:tabs>
      <w:suppressAutoHyphens/>
      <w:spacing w:before="240" w:after="60"/>
      <w:jc w:val="both"/>
      <w:outlineLvl w:val="0"/>
    </w:pPr>
    <w:rPr>
      <w:rFonts w:ascii="Baskerville" w:hAnsi="Baskerville"/>
      <w:b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E54"/>
    <w:pPr>
      <w:keepNext/>
      <w:widowControl w:val="0"/>
      <w:tabs>
        <w:tab w:val="left" w:pos="-720"/>
      </w:tabs>
      <w:suppressAutoHyphens/>
      <w:spacing w:line="360" w:lineRule="auto"/>
      <w:jc w:val="both"/>
      <w:outlineLvl w:val="1"/>
    </w:pPr>
    <w:rPr>
      <w:spacing w:val="-3"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E54"/>
    <w:pPr>
      <w:keepNext/>
      <w:widowControl w:val="0"/>
      <w:tabs>
        <w:tab w:val="center" w:pos="4513"/>
      </w:tabs>
      <w:suppressAutoHyphens/>
      <w:spacing w:line="360" w:lineRule="auto"/>
      <w:jc w:val="both"/>
      <w:outlineLvl w:val="2"/>
    </w:pPr>
    <w:rPr>
      <w:b/>
      <w:spacing w:val="-3"/>
      <w:sz w:val="29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6E54"/>
    <w:pPr>
      <w:keepNext/>
      <w:widowControl w:val="0"/>
      <w:tabs>
        <w:tab w:val="left" w:pos="-720"/>
        <w:tab w:val="left" w:pos="0"/>
      </w:tabs>
      <w:suppressAutoHyphens/>
      <w:jc w:val="both"/>
      <w:outlineLvl w:val="3"/>
    </w:pPr>
    <w:rPr>
      <w:b/>
      <w:spacing w:val="-3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7A6E54"/>
    <w:pPr>
      <w:keepNext/>
      <w:widowControl w:val="0"/>
      <w:tabs>
        <w:tab w:val="center" w:pos="4513"/>
      </w:tabs>
      <w:suppressAutoHyphens/>
      <w:spacing w:line="360" w:lineRule="auto"/>
      <w:jc w:val="both"/>
      <w:outlineLvl w:val="4"/>
    </w:pPr>
    <w:rPr>
      <w:b/>
      <w:spacing w:val="-3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6E54"/>
    <w:pPr>
      <w:keepNext/>
      <w:widowControl w:val="0"/>
      <w:tabs>
        <w:tab w:val="center" w:pos="4513"/>
      </w:tabs>
      <w:suppressAutoHyphens/>
      <w:spacing w:line="360" w:lineRule="auto"/>
      <w:jc w:val="both"/>
      <w:outlineLvl w:val="5"/>
    </w:pPr>
    <w:rPr>
      <w:b/>
      <w:spacing w:val="-3"/>
      <w:sz w:val="29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6E54"/>
    <w:pPr>
      <w:keepNext/>
      <w:widowControl w:val="0"/>
      <w:tabs>
        <w:tab w:val="left" w:pos="-720"/>
      </w:tabs>
      <w:suppressAutoHyphens/>
      <w:spacing w:line="360" w:lineRule="auto"/>
      <w:ind w:left="1136" w:hanging="1136"/>
      <w:jc w:val="both"/>
      <w:outlineLvl w:val="6"/>
    </w:pPr>
    <w:rPr>
      <w:b/>
      <w:spacing w:val="-3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6E54"/>
    <w:pPr>
      <w:keepNext/>
      <w:widowControl w:val="0"/>
      <w:tabs>
        <w:tab w:val="left" w:pos="-720"/>
      </w:tabs>
      <w:suppressAutoHyphens/>
      <w:ind w:right="-154"/>
      <w:jc w:val="both"/>
      <w:outlineLvl w:val="7"/>
    </w:pPr>
    <w:rPr>
      <w:b/>
      <w:spacing w:val="-3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7A6E54"/>
    <w:pPr>
      <w:keepNext/>
      <w:widowControl w:val="0"/>
      <w:tabs>
        <w:tab w:val="left" w:pos="-720"/>
      </w:tabs>
      <w:suppressAutoHyphens/>
      <w:spacing w:line="360" w:lineRule="auto"/>
      <w:jc w:val="both"/>
      <w:outlineLvl w:val="8"/>
    </w:pPr>
    <w:rPr>
      <w:b/>
      <w:spacing w:val="-3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Normal"/>
    <w:autoRedefine/>
    <w:rsid w:val="00AB519C"/>
    <w:pPr>
      <w:widowControl w:val="0"/>
      <w:tabs>
        <w:tab w:val="left" w:pos="-720"/>
      </w:tabs>
      <w:suppressAutoHyphens/>
      <w:ind w:left="720" w:right="907"/>
      <w:jc w:val="both"/>
    </w:pPr>
    <w:rPr>
      <w:rFonts w:ascii="Baskerville" w:hAnsi="Baskerville"/>
      <w:sz w:val="16"/>
      <w:szCs w:val="20"/>
    </w:rPr>
  </w:style>
  <w:style w:type="paragraph" w:customStyle="1" w:styleId="NormalMSWHandbookText">
    <w:name w:val="Normal MSW Handbook Text"/>
    <w:basedOn w:val="Normal"/>
    <w:uiPriority w:val="99"/>
    <w:qFormat/>
    <w:rsid w:val="00BD4FA8"/>
    <w:pPr>
      <w:widowControl w:val="0"/>
      <w:tabs>
        <w:tab w:val="left" w:pos="-720"/>
      </w:tabs>
      <w:suppressAutoHyphens/>
      <w:jc w:val="both"/>
    </w:pPr>
    <w:rPr>
      <w:rFonts w:ascii="Baskerville" w:hAnsi="Baskerville"/>
      <w:sz w:val="22"/>
      <w:szCs w:val="20"/>
    </w:rPr>
  </w:style>
  <w:style w:type="paragraph" w:customStyle="1" w:styleId="MSWHeading">
    <w:name w:val="MSW Heading"/>
    <w:basedOn w:val="NormalMSWHandbookText"/>
    <w:uiPriority w:val="99"/>
    <w:qFormat/>
    <w:rsid w:val="0064308D"/>
    <w:pPr>
      <w:spacing w:line="360" w:lineRule="auto"/>
      <w:jc w:val="left"/>
    </w:pPr>
    <w:rPr>
      <w:rFonts w:ascii="Abadi MT Condensed Extra Bold" w:hAnsi="Abadi MT Condensed Extra Bold"/>
      <w:color w:val="C0504D" w:themeColor="accent2"/>
      <w:sz w:val="26"/>
    </w:rPr>
  </w:style>
  <w:style w:type="paragraph" w:customStyle="1" w:styleId="MSWSubHeading">
    <w:name w:val="MSW Sub Heading"/>
    <w:basedOn w:val="MSWHeading"/>
    <w:uiPriority w:val="99"/>
    <w:qFormat/>
    <w:rsid w:val="00BD4FA8"/>
    <w:pPr>
      <w:spacing w:line="240" w:lineRule="auto"/>
    </w:pPr>
    <w:rPr>
      <w:rFonts w:ascii="Palatino" w:hAnsi="Palatino"/>
      <w:i/>
      <w:sz w:val="22"/>
    </w:rPr>
  </w:style>
  <w:style w:type="paragraph" w:styleId="BalloonText">
    <w:name w:val="Balloon Text"/>
    <w:basedOn w:val="Normal"/>
    <w:link w:val="BalloonTextChar"/>
    <w:unhideWhenUsed/>
    <w:rsid w:val="00CB3688"/>
    <w:pPr>
      <w:widowControl w:val="0"/>
      <w:tabs>
        <w:tab w:val="left" w:pos="-720"/>
      </w:tabs>
      <w:suppressAutoHyphens/>
      <w:jc w:val="both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3688"/>
    <w:rPr>
      <w:rFonts w:ascii="Lucida Grande" w:eastAsia="Times" w:hAnsi="Lucida Grande" w:cs="Lucida Grande"/>
      <w:sz w:val="18"/>
      <w:szCs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A6E54"/>
    <w:rPr>
      <w:rFonts w:ascii="Times New Roman" w:eastAsia="Times New Roman" w:hAnsi="Times New Roman"/>
      <w:spacing w:val="-3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A6E54"/>
    <w:rPr>
      <w:rFonts w:ascii="Times New Roman" w:eastAsia="Times New Roman" w:hAnsi="Times New Roman"/>
      <w:b/>
      <w:spacing w:val="-3"/>
      <w:sz w:val="29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A6E54"/>
    <w:rPr>
      <w:rFonts w:ascii="Times New Roman" w:eastAsia="Times New Roman" w:hAnsi="Times New Roman"/>
      <w:b/>
      <w:spacing w:val="-3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A6E54"/>
    <w:rPr>
      <w:rFonts w:ascii="Times New Roman" w:eastAsia="Times New Roman" w:hAnsi="Times New Roman"/>
      <w:b/>
      <w:spacing w:val="-3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A6E54"/>
    <w:rPr>
      <w:rFonts w:ascii="Times New Roman" w:eastAsia="Times New Roman" w:hAnsi="Times New Roman"/>
      <w:b/>
      <w:spacing w:val="-3"/>
      <w:sz w:val="29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A6E54"/>
    <w:rPr>
      <w:rFonts w:ascii="Times New Roman" w:eastAsia="Times New Roman" w:hAnsi="Times New Roman"/>
      <w:b/>
      <w:spacing w:val="-3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A6E54"/>
    <w:rPr>
      <w:rFonts w:ascii="Times New Roman" w:eastAsia="Times New Roman" w:hAnsi="Times New Roman"/>
      <w:b/>
      <w:spacing w:val="-3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A6E54"/>
    <w:rPr>
      <w:rFonts w:ascii="Times New Roman" w:eastAsia="Times New Roman" w:hAnsi="Times New Roman"/>
      <w:b/>
      <w:spacing w:val="-3"/>
      <w:szCs w:val="20"/>
      <w:u w:val="single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7A6E54"/>
    <w:rPr>
      <w:rFonts w:ascii="Times" w:eastAsia="Times" w:hAnsi="Times"/>
      <w:b/>
      <w:kern w:val="32"/>
      <w:szCs w:val="3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A6E54"/>
    <w:rPr>
      <w:rFonts w:ascii="CG Times" w:hAnsi="CG Tim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E54"/>
    <w:rPr>
      <w:rFonts w:ascii="CG Times" w:eastAsia="Times New Roman" w:hAnsi="CG Times"/>
      <w:szCs w:val="20"/>
      <w:lang w:val="en-GB" w:eastAsia="en-US"/>
    </w:rPr>
  </w:style>
  <w:style w:type="character" w:styleId="EndnoteReference">
    <w:name w:val="endnote reference"/>
    <w:uiPriority w:val="99"/>
    <w:semiHidden/>
    <w:rsid w:val="007A6E5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A6E54"/>
    <w:pPr>
      <w:widowControl w:val="0"/>
      <w:jc w:val="both"/>
    </w:pPr>
    <w:rPr>
      <w:rFonts w:ascii="CG Times" w:hAnsi="CG Times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54"/>
    <w:rPr>
      <w:rFonts w:ascii="CG Times" w:eastAsia="Times New Roman" w:hAnsi="CG Times"/>
      <w:szCs w:val="20"/>
      <w:lang w:val="en-GB" w:eastAsia="en-US"/>
    </w:rPr>
  </w:style>
  <w:style w:type="character" w:styleId="FootnoteReference">
    <w:name w:val="footnote reference"/>
    <w:uiPriority w:val="99"/>
    <w:rsid w:val="007A6E54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7A6E54"/>
    <w:rPr>
      <w:rFonts w:cs="Times New Roman"/>
    </w:rPr>
  </w:style>
  <w:style w:type="character" w:customStyle="1" w:styleId="Document4">
    <w:name w:val="Document 4"/>
    <w:uiPriority w:val="99"/>
    <w:rsid w:val="007A6E54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7A6E54"/>
    <w:rPr>
      <w:rFonts w:cs="Times New Roman"/>
    </w:rPr>
  </w:style>
  <w:style w:type="character" w:customStyle="1" w:styleId="Document5">
    <w:name w:val="Document 5"/>
    <w:uiPriority w:val="99"/>
    <w:rsid w:val="007A6E54"/>
    <w:rPr>
      <w:rFonts w:cs="Times New Roman"/>
    </w:rPr>
  </w:style>
  <w:style w:type="character" w:customStyle="1" w:styleId="Document2">
    <w:name w:val="Document 2"/>
    <w:uiPriority w:val="99"/>
    <w:rsid w:val="007A6E54"/>
    <w:rPr>
      <w:rFonts w:ascii="CG Times" w:hAnsi="CG Times" w:cs="Times New Roman"/>
      <w:sz w:val="24"/>
      <w:lang w:val="en-US"/>
    </w:rPr>
  </w:style>
  <w:style w:type="character" w:customStyle="1" w:styleId="Document7">
    <w:name w:val="Document 7"/>
    <w:uiPriority w:val="99"/>
    <w:rsid w:val="007A6E54"/>
    <w:rPr>
      <w:rFonts w:cs="Times New Roman"/>
    </w:rPr>
  </w:style>
  <w:style w:type="character" w:customStyle="1" w:styleId="Bibliogrphy">
    <w:name w:val="Bibliogrphy"/>
    <w:uiPriority w:val="99"/>
    <w:rsid w:val="007A6E54"/>
    <w:rPr>
      <w:rFonts w:cs="Times New Roman"/>
    </w:rPr>
  </w:style>
  <w:style w:type="character" w:customStyle="1" w:styleId="RightPar1">
    <w:name w:val="Right Par 1"/>
    <w:uiPriority w:val="99"/>
    <w:rsid w:val="007A6E54"/>
    <w:rPr>
      <w:rFonts w:cs="Times New Roman"/>
    </w:rPr>
  </w:style>
  <w:style w:type="character" w:customStyle="1" w:styleId="RightPar2">
    <w:name w:val="Right Par 2"/>
    <w:uiPriority w:val="99"/>
    <w:rsid w:val="007A6E54"/>
    <w:rPr>
      <w:rFonts w:cs="Times New Roman"/>
    </w:rPr>
  </w:style>
  <w:style w:type="character" w:customStyle="1" w:styleId="Document3">
    <w:name w:val="Document 3"/>
    <w:uiPriority w:val="99"/>
    <w:rsid w:val="007A6E54"/>
    <w:rPr>
      <w:rFonts w:ascii="CG Times" w:hAnsi="CG Times" w:cs="Times New Roman"/>
      <w:sz w:val="24"/>
      <w:lang w:val="en-US"/>
    </w:rPr>
  </w:style>
  <w:style w:type="character" w:customStyle="1" w:styleId="RightPar3">
    <w:name w:val="Right Par 3"/>
    <w:uiPriority w:val="99"/>
    <w:rsid w:val="007A6E54"/>
    <w:rPr>
      <w:rFonts w:cs="Times New Roman"/>
    </w:rPr>
  </w:style>
  <w:style w:type="character" w:customStyle="1" w:styleId="RightPar4">
    <w:name w:val="Right Par 4"/>
    <w:uiPriority w:val="99"/>
    <w:rsid w:val="007A6E54"/>
    <w:rPr>
      <w:rFonts w:cs="Times New Roman"/>
    </w:rPr>
  </w:style>
  <w:style w:type="character" w:customStyle="1" w:styleId="RightPar5">
    <w:name w:val="Right Par 5"/>
    <w:uiPriority w:val="99"/>
    <w:rsid w:val="007A6E54"/>
    <w:rPr>
      <w:rFonts w:cs="Times New Roman"/>
    </w:rPr>
  </w:style>
  <w:style w:type="character" w:customStyle="1" w:styleId="RightPar6">
    <w:name w:val="Right Par 6"/>
    <w:uiPriority w:val="99"/>
    <w:rsid w:val="007A6E54"/>
    <w:rPr>
      <w:rFonts w:cs="Times New Roman"/>
    </w:rPr>
  </w:style>
  <w:style w:type="character" w:customStyle="1" w:styleId="RightPar7">
    <w:name w:val="Right Par 7"/>
    <w:uiPriority w:val="99"/>
    <w:rsid w:val="007A6E54"/>
    <w:rPr>
      <w:rFonts w:cs="Times New Roman"/>
    </w:rPr>
  </w:style>
  <w:style w:type="character" w:customStyle="1" w:styleId="RightPar8">
    <w:name w:val="Right Par 8"/>
    <w:uiPriority w:val="99"/>
    <w:rsid w:val="007A6E54"/>
    <w:rPr>
      <w:rFonts w:cs="Times New Roman"/>
    </w:rPr>
  </w:style>
  <w:style w:type="paragraph" w:customStyle="1" w:styleId="Document1">
    <w:name w:val="Document 1"/>
    <w:uiPriority w:val="99"/>
    <w:rsid w:val="007A6E54"/>
    <w:pPr>
      <w:keepNext/>
      <w:keepLines/>
      <w:widowControl w:val="0"/>
      <w:tabs>
        <w:tab w:val="left" w:pos="-720"/>
      </w:tabs>
      <w:suppressAutoHyphens/>
      <w:spacing w:after="0"/>
    </w:pPr>
    <w:rPr>
      <w:rFonts w:ascii="CG Times" w:eastAsia="Times New Roman" w:hAnsi="CG Times"/>
      <w:sz w:val="24"/>
      <w:szCs w:val="20"/>
      <w:lang w:eastAsia="en-US"/>
    </w:rPr>
  </w:style>
  <w:style w:type="character" w:customStyle="1" w:styleId="TechInit">
    <w:name w:val="Tech Init"/>
    <w:uiPriority w:val="99"/>
    <w:rsid w:val="007A6E54"/>
    <w:rPr>
      <w:rFonts w:ascii="CG Times" w:hAnsi="CG Times" w:cs="Times New Roman"/>
      <w:sz w:val="24"/>
      <w:lang w:val="en-US"/>
    </w:rPr>
  </w:style>
  <w:style w:type="character" w:customStyle="1" w:styleId="Technical5">
    <w:name w:val="Technical 5"/>
    <w:uiPriority w:val="99"/>
    <w:rsid w:val="007A6E54"/>
    <w:rPr>
      <w:rFonts w:cs="Times New Roman"/>
    </w:rPr>
  </w:style>
  <w:style w:type="character" w:customStyle="1" w:styleId="Technical6">
    <w:name w:val="Technical 6"/>
    <w:uiPriority w:val="99"/>
    <w:rsid w:val="007A6E54"/>
    <w:rPr>
      <w:rFonts w:cs="Times New Roman"/>
    </w:rPr>
  </w:style>
  <w:style w:type="character" w:customStyle="1" w:styleId="Technical2">
    <w:name w:val="Technical 2"/>
    <w:uiPriority w:val="99"/>
    <w:rsid w:val="007A6E54"/>
    <w:rPr>
      <w:rFonts w:ascii="CG Times" w:hAnsi="CG Times" w:cs="Times New Roman"/>
      <w:sz w:val="24"/>
      <w:lang w:val="en-US"/>
    </w:rPr>
  </w:style>
  <w:style w:type="character" w:customStyle="1" w:styleId="Technical3">
    <w:name w:val="Technical 3"/>
    <w:uiPriority w:val="99"/>
    <w:rsid w:val="007A6E54"/>
    <w:rPr>
      <w:rFonts w:ascii="CG Times" w:hAnsi="CG Times" w:cs="Times New Roman"/>
      <w:sz w:val="24"/>
      <w:lang w:val="en-US"/>
    </w:rPr>
  </w:style>
  <w:style w:type="character" w:customStyle="1" w:styleId="Technical4">
    <w:name w:val="Technical 4"/>
    <w:uiPriority w:val="99"/>
    <w:rsid w:val="007A6E54"/>
    <w:rPr>
      <w:rFonts w:cs="Times New Roman"/>
    </w:rPr>
  </w:style>
  <w:style w:type="character" w:customStyle="1" w:styleId="Technical1">
    <w:name w:val="Technical 1"/>
    <w:uiPriority w:val="99"/>
    <w:rsid w:val="007A6E54"/>
    <w:rPr>
      <w:rFonts w:ascii="CG Times" w:hAnsi="CG Times" w:cs="Times New Roman"/>
      <w:sz w:val="24"/>
      <w:lang w:val="en-US"/>
    </w:rPr>
  </w:style>
  <w:style w:type="character" w:customStyle="1" w:styleId="Technical7">
    <w:name w:val="Technical 7"/>
    <w:uiPriority w:val="99"/>
    <w:rsid w:val="007A6E54"/>
    <w:rPr>
      <w:rFonts w:cs="Times New Roman"/>
    </w:rPr>
  </w:style>
  <w:style w:type="character" w:customStyle="1" w:styleId="Technical8">
    <w:name w:val="Technical 8"/>
    <w:uiPriority w:val="99"/>
    <w:rsid w:val="007A6E54"/>
    <w:rPr>
      <w:rFonts w:cs="Times New Roman"/>
    </w:rPr>
  </w:style>
  <w:style w:type="character" w:customStyle="1" w:styleId="DocInit">
    <w:name w:val="Doc Init"/>
    <w:uiPriority w:val="99"/>
    <w:rsid w:val="007A6E54"/>
    <w:rPr>
      <w:rFonts w:cs="Times New Roman"/>
    </w:rPr>
  </w:style>
  <w:style w:type="paragraph" w:customStyle="1" w:styleId="Word222Null">
    <w:name w:val="Word222Null"/>
    <w:uiPriority w:val="99"/>
    <w:rsid w:val="007A6E54"/>
    <w:pPr>
      <w:widowControl w:val="0"/>
      <w:tabs>
        <w:tab w:val="left" w:pos="-720"/>
      </w:tabs>
      <w:suppressAutoHyphens/>
      <w:spacing w:after="0"/>
    </w:pPr>
    <w:rPr>
      <w:rFonts w:ascii="Modern" w:eastAsia="Times New Roman" w:hAnsi="Modern"/>
      <w:sz w:val="24"/>
      <w:szCs w:val="20"/>
      <w:lang w:eastAsia="en-US"/>
    </w:rPr>
  </w:style>
  <w:style w:type="character" w:styleId="PageNumber">
    <w:name w:val="page number"/>
    <w:uiPriority w:val="99"/>
    <w:rsid w:val="007A6E54"/>
    <w:rPr>
      <w:rFonts w:ascii="Modern" w:hAnsi="Modern" w:cs="Times New Roman"/>
      <w:lang w:val="en-US"/>
    </w:rPr>
  </w:style>
  <w:style w:type="paragraph" w:styleId="Header">
    <w:name w:val="header"/>
    <w:basedOn w:val="Normal"/>
    <w:link w:val="HeaderChar"/>
    <w:uiPriority w:val="99"/>
    <w:rsid w:val="007A6E54"/>
    <w:pPr>
      <w:widowControl w:val="0"/>
      <w:tabs>
        <w:tab w:val="center" w:pos="4320"/>
        <w:tab w:val="right" w:pos="8640"/>
      </w:tabs>
      <w:suppressAutoHyphens/>
      <w:jc w:val="both"/>
    </w:pPr>
    <w:rPr>
      <w:rFonts w:ascii="Baskerville" w:hAnsi="Baskerville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6E54"/>
    <w:rPr>
      <w:rFonts w:ascii="Baskerville" w:eastAsia="Times New Roman" w:hAnsi="Baskerville"/>
      <w:szCs w:val="20"/>
      <w:lang w:val="en-GB" w:eastAsia="en-US"/>
    </w:rPr>
  </w:style>
  <w:style w:type="paragraph" w:customStyle="1" w:styleId="Footnoteref">
    <w:name w:val="Footnote ref"/>
    <w:uiPriority w:val="99"/>
    <w:rsid w:val="007A6E54"/>
    <w:pPr>
      <w:widowControl w:val="0"/>
      <w:tabs>
        <w:tab w:val="left" w:pos="-720"/>
      </w:tabs>
      <w:suppressAutoHyphens/>
      <w:spacing w:after="0"/>
    </w:pPr>
    <w:rPr>
      <w:rFonts w:ascii="Modern" w:eastAsia="Times New Roman" w:hAnsi="Modern"/>
      <w:sz w:val="18"/>
      <w:szCs w:val="20"/>
      <w:vertAlign w:val="superscript"/>
      <w:lang w:eastAsia="en-US"/>
    </w:rPr>
  </w:style>
  <w:style w:type="paragraph" w:customStyle="1" w:styleId="Footnotetex">
    <w:name w:val="Footnote tex"/>
    <w:uiPriority w:val="99"/>
    <w:rsid w:val="007A6E54"/>
    <w:pPr>
      <w:widowControl w:val="0"/>
      <w:tabs>
        <w:tab w:val="left" w:pos="-720"/>
      </w:tabs>
      <w:suppressAutoHyphens/>
      <w:spacing w:after="0"/>
    </w:pPr>
    <w:rPr>
      <w:rFonts w:ascii="Modern" w:eastAsia="Times New Roman" w:hAnsi="Modern"/>
      <w:sz w:val="20"/>
      <w:szCs w:val="20"/>
      <w:lang w:eastAsia="en-US"/>
    </w:rPr>
  </w:style>
  <w:style w:type="paragraph" w:styleId="TOC1">
    <w:name w:val="toc 1"/>
    <w:basedOn w:val="Normal"/>
    <w:next w:val="Normal"/>
    <w:uiPriority w:val="39"/>
    <w:rsid w:val="007A6E54"/>
    <w:pPr>
      <w:widowControl w:val="0"/>
      <w:suppressAutoHyphens/>
      <w:spacing w:before="240"/>
    </w:pPr>
    <w:rPr>
      <w:rFonts w:ascii="Arial Narrow" w:hAnsi="Arial Narrow"/>
      <w:b/>
    </w:rPr>
  </w:style>
  <w:style w:type="paragraph" w:styleId="TOC2">
    <w:name w:val="toc 2"/>
    <w:basedOn w:val="Normal"/>
    <w:next w:val="Normal"/>
    <w:uiPriority w:val="39"/>
    <w:rsid w:val="007A6E54"/>
    <w:pPr>
      <w:widowControl w:val="0"/>
      <w:suppressAutoHyphens/>
    </w:pPr>
    <w:rPr>
      <w:rFonts w:ascii="Arial Narrow" w:hAnsi="Arial Narrow"/>
      <w:sz w:val="22"/>
      <w:szCs w:val="22"/>
    </w:rPr>
  </w:style>
  <w:style w:type="paragraph" w:styleId="TOC3">
    <w:name w:val="toc 3"/>
    <w:basedOn w:val="Normal"/>
    <w:next w:val="Normal"/>
    <w:uiPriority w:val="39"/>
    <w:rsid w:val="007A6E54"/>
    <w:pPr>
      <w:widowControl w:val="0"/>
      <w:suppressAutoHyphens/>
      <w:ind w:left="403"/>
    </w:pPr>
    <w:rPr>
      <w:rFonts w:ascii="Arial Narrow" w:hAnsi="Arial Narrow"/>
      <w:sz w:val="22"/>
      <w:szCs w:val="22"/>
    </w:rPr>
  </w:style>
  <w:style w:type="paragraph" w:styleId="TOC4">
    <w:name w:val="toc 4"/>
    <w:basedOn w:val="Normal"/>
    <w:next w:val="Normal"/>
    <w:uiPriority w:val="39"/>
    <w:rsid w:val="007A6E54"/>
    <w:pPr>
      <w:widowControl w:val="0"/>
      <w:suppressAutoHyphens/>
      <w:ind w:left="600"/>
    </w:pPr>
    <w:rPr>
      <w:rFonts w:ascii="Arial Narrow" w:hAnsi="Arial Narrow"/>
      <w:sz w:val="22"/>
      <w:szCs w:val="20"/>
    </w:rPr>
  </w:style>
  <w:style w:type="paragraph" w:styleId="TOC5">
    <w:name w:val="toc 5"/>
    <w:basedOn w:val="Normal"/>
    <w:next w:val="Normal"/>
    <w:uiPriority w:val="39"/>
    <w:rsid w:val="007A6E54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uiPriority w:val="39"/>
    <w:rsid w:val="007A6E54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uiPriority w:val="39"/>
    <w:rsid w:val="007A6E54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uiPriority w:val="39"/>
    <w:rsid w:val="007A6E54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uiPriority w:val="39"/>
    <w:rsid w:val="007A6E54"/>
    <w:pPr>
      <w:ind w:left="1600"/>
    </w:pPr>
    <w:rPr>
      <w:rFonts w:ascii="Cambria" w:hAnsi="Cambria"/>
    </w:rPr>
  </w:style>
  <w:style w:type="paragraph" w:styleId="Index1">
    <w:name w:val="index 1"/>
    <w:basedOn w:val="Normal"/>
    <w:next w:val="Normal"/>
    <w:uiPriority w:val="99"/>
    <w:semiHidden/>
    <w:rsid w:val="007A6E54"/>
    <w:pPr>
      <w:widowControl w:val="0"/>
      <w:tabs>
        <w:tab w:val="right" w:leader="dot" w:pos="9360"/>
      </w:tabs>
      <w:suppressAutoHyphens/>
      <w:ind w:left="1440" w:right="720" w:hanging="1440"/>
      <w:jc w:val="both"/>
    </w:pPr>
    <w:rPr>
      <w:rFonts w:ascii="CG Times" w:hAnsi="CG Times"/>
      <w:sz w:val="22"/>
      <w:szCs w:val="20"/>
    </w:rPr>
  </w:style>
  <w:style w:type="paragraph" w:styleId="Index2">
    <w:name w:val="index 2"/>
    <w:basedOn w:val="Normal"/>
    <w:next w:val="Normal"/>
    <w:uiPriority w:val="99"/>
    <w:semiHidden/>
    <w:rsid w:val="007A6E54"/>
    <w:pPr>
      <w:tabs>
        <w:tab w:val="right" w:leader="dot" w:pos="9360"/>
      </w:tabs>
      <w:ind w:left="1440" w:right="720" w:hanging="720"/>
    </w:pPr>
    <w:rPr>
      <w:rFonts w:ascii="CG Times" w:hAnsi="CG Times"/>
    </w:rPr>
  </w:style>
  <w:style w:type="paragraph" w:styleId="TOAHeading">
    <w:name w:val="toa heading"/>
    <w:basedOn w:val="Normal"/>
    <w:next w:val="Normal"/>
    <w:uiPriority w:val="99"/>
    <w:semiHidden/>
    <w:rsid w:val="007A6E54"/>
    <w:pPr>
      <w:tabs>
        <w:tab w:val="right" w:pos="9360"/>
      </w:tabs>
    </w:pPr>
    <w:rPr>
      <w:rFonts w:ascii="CG Times" w:hAnsi="CG Times"/>
    </w:rPr>
  </w:style>
  <w:style w:type="paragraph" w:styleId="Caption">
    <w:name w:val="caption"/>
    <w:basedOn w:val="Normal"/>
    <w:next w:val="Normal"/>
    <w:uiPriority w:val="99"/>
    <w:qFormat/>
    <w:rsid w:val="007A6E54"/>
    <w:pPr>
      <w:widowControl w:val="0"/>
      <w:jc w:val="both"/>
    </w:pPr>
    <w:rPr>
      <w:rFonts w:ascii="CG Times" w:hAnsi="CG Times"/>
      <w:sz w:val="22"/>
      <w:szCs w:val="20"/>
    </w:rPr>
  </w:style>
  <w:style w:type="character" w:customStyle="1" w:styleId="EquationCaption">
    <w:name w:val="_Equation Caption"/>
    <w:uiPriority w:val="99"/>
    <w:rsid w:val="007A6E54"/>
  </w:style>
  <w:style w:type="paragraph" w:styleId="Footer">
    <w:name w:val="footer"/>
    <w:basedOn w:val="Normal"/>
    <w:link w:val="FooterChar"/>
    <w:uiPriority w:val="99"/>
    <w:rsid w:val="007A6E54"/>
    <w:pPr>
      <w:widowControl w:val="0"/>
      <w:tabs>
        <w:tab w:val="center" w:pos="4153"/>
        <w:tab w:val="right" w:pos="8306"/>
      </w:tabs>
      <w:suppressAutoHyphens/>
      <w:jc w:val="both"/>
    </w:pPr>
    <w:rPr>
      <w:rFonts w:ascii="Baskerville" w:hAnsi="Baskerville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6E54"/>
    <w:rPr>
      <w:rFonts w:ascii="Baskerville" w:eastAsia="Times New Roman" w:hAnsi="Baskerville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7A6E54"/>
    <w:pPr>
      <w:widowControl w:val="0"/>
      <w:tabs>
        <w:tab w:val="left" w:pos="-720"/>
      </w:tabs>
      <w:suppressAutoHyphens/>
      <w:spacing w:line="360" w:lineRule="auto"/>
      <w:jc w:val="both"/>
    </w:pPr>
    <w:rPr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A6E54"/>
    <w:rPr>
      <w:rFonts w:ascii="Times New Roman" w:eastAsia="Times New Roman" w:hAnsi="Times New Roman"/>
      <w:spacing w:val="-3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A6E54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  <w:ind w:left="709" w:hanging="709"/>
      <w:jc w:val="both"/>
    </w:pPr>
    <w:rPr>
      <w:spacing w:val="-3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6E54"/>
    <w:rPr>
      <w:rFonts w:ascii="Times New Roman" w:eastAsia="Times New Roman" w:hAnsi="Times New Roman"/>
      <w:spacing w:val="-3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7A6E54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  <w:ind w:left="720" w:hanging="720"/>
      <w:jc w:val="both"/>
    </w:pPr>
    <w:rPr>
      <w:spacing w:val="-3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6E54"/>
    <w:rPr>
      <w:rFonts w:ascii="Times New Roman" w:eastAsia="Times New Roman" w:hAnsi="Times New Roman"/>
      <w:spacing w:val="-3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A6E54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  <w:ind w:left="720"/>
      <w:jc w:val="both"/>
    </w:pPr>
    <w:rPr>
      <w:spacing w:val="-3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6E54"/>
    <w:rPr>
      <w:rFonts w:ascii="Times New Roman" w:eastAsia="Times New Roman" w:hAnsi="Times New Roman"/>
      <w:spacing w:val="-3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A6E54"/>
    <w:pPr>
      <w:widowControl w:val="0"/>
      <w:tabs>
        <w:tab w:val="left" w:pos="-720"/>
      </w:tabs>
      <w:suppressAutoHyphens/>
      <w:spacing w:line="360" w:lineRule="auto"/>
      <w:jc w:val="both"/>
    </w:pPr>
    <w:rPr>
      <w:b/>
      <w:spacing w:val="-3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A6E54"/>
    <w:rPr>
      <w:rFonts w:ascii="Times New Roman" w:eastAsia="Times New Roman" w:hAnsi="Times New Roman"/>
      <w:b/>
      <w:spacing w:val="-3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7A6E54"/>
    <w:pPr>
      <w:widowControl w:val="0"/>
      <w:tabs>
        <w:tab w:val="center" w:pos="4513"/>
      </w:tabs>
      <w:suppressAutoHyphens/>
      <w:spacing w:line="360" w:lineRule="auto"/>
      <w:jc w:val="both"/>
    </w:pPr>
    <w:rPr>
      <w:b/>
      <w:spacing w:val="-3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A6E54"/>
    <w:rPr>
      <w:rFonts w:ascii="Times New Roman" w:eastAsia="Times New Roman" w:hAnsi="Times New Roman"/>
      <w:b/>
      <w:spacing w:val="-3"/>
      <w:szCs w:val="20"/>
      <w:lang w:val="en-GB" w:eastAsia="en-US"/>
    </w:rPr>
  </w:style>
  <w:style w:type="paragraph" w:customStyle="1" w:styleId="text">
    <w:name w:val="text"/>
    <w:basedOn w:val="Normal"/>
    <w:uiPriority w:val="99"/>
    <w:rsid w:val="007A6E54"/>
    <w:pPr>
      <w:spacing w:before="100" w:after="100"/>
      <w:jc w:val="both"/>
    </w:pPr>
    <w:rPr>
      <w:sz w:val="22"/>
      <w:szCs w:val="20"/>
    </w:rPr>
  </w:style>
  <w:style w:type="paragraph" w:styleId="NormalWeb">
    <w:name w:val="Normal (Web)"/>
    <w:basedOn w:val="Normal"/>
    <w:uiPriority w:val="99"/>
    <w:rsid w:val="007A6E54"/>
    <w:pPr>
      <w:spacing w:before="100" w:after="100"/>
      <w:jc w:val="both"/>
    </w:pPr>
    <w:rPr>
      <w:color w:val="000000"/>
      <w:sz w:val="22"/>
      <w:szCs w:val="20"/>
    </w:rPr>
  </w:style>
  <w:style w:type="character" w:styleId="Hyperlink">
    <w:name w:val="Hyperlink"/>
    <w:uiPriority w:val="99"/>
    <w:rsid w:val="007A6E5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A6E54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7A6E5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A6E54"/>
    <w:rPr>
      <w:rFonts w:ascii="Times New Roman" w:eastAsia="Times New Roman" w:hAnsi="Times New Roman"/>
      <w:b/>
      <w:sz w:val="28"/>
      <w:szCs w:val="20"/>
      <w:lang w:val="en-GB" w:eastAsia="en-US"/>
    </w:rPr>
  </w:style>
  <w:style w:type="paragraph" w:customStyle="1" w:styleId="H1">
    <w:name w:val="H1"/>
    <w:basedOn w:val="Normal"/>
    <w:next w:val="Normal"/>
    <w:uiPriority w:val="99"/>
    <w:rsid w:val="007A6E54"/>
    <w:pPr>
      <w:keepNext/>
      <w:snapToGrid w:val="0"/>
      <w:spacing w:before="100" w:after="100"/>
      <w:jc w:val="both"/>
      <w:outlineLvl w:val="1"/>
    </w:pPr>
    <w:rPr>
      <w:b/>
      <w:kern w:val="36"/>
      <w:sz w:val="48"/>
      <w:szCs w:val="20"/>
    </w:rPr>
  </w:style>
  <w:style w:type="paragraph" w:styleId="Subtitle">
    <w:name w:val="Subtitle"/>
    <w:basedOn w:val="Normal"/>
    <w:link w:val="SubtitleChar"/>
    <w:uiPriority w:val="99"/>
    <w:qFormat/>
    <w:rsid w:val="007A6E54"/>
    <w:pPr>
      <w:jc w:val="both"/>
    </w:pPr>
    <w:rPr>
      <w:b/>
      <w:spacing w:val="-3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A6E54"/>
    <w:rPr>
      <w:rFonts w:ascii="Times New Roman" w:eastAsia="Times New Roman" w:hAnsi="Times New Roman"/>
      <w:b/>
      <w:spacing w:val="-3"/>
      <w:szCs w:val="20"/>
      <w:lang w:val="en-GB" w:eastAsia="en-US"/>
    </w:rPr>
  </w:style>
  <w:style w:type="paragraph" w:customStyle="1" w:styleId="Style1">
    <w:name w:val="Style 1"/>
    <w:rsid w:val="007A6E5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A6E54"/>
    <w:pPr>
      <w:spacing w:after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MapChar">
    <w:name w:val="Document Map Char"/>
    <w:uiPriority w:val="99"/>
    <w:locked/>
    <w:rsid w:val="007A6E54"/>
    <w:rPr>
      <w:rFonts w:ascii="Tahoma" w:hAnsi="Tahoma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1"/>
    <w:uiPriority w:val="99"/>
    <w:rsid w:val="007A6E54"/>
    <w:pPr>
      <w:shd w:val="clear" w:color="auto" w:fill="000080"/>
    </w:pPr>
    <w:rPr>
      <w:rFonts w:ascii="Tahoma" w:hAnsi="Tahoma"/>
      <w:sz w:val="22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rsid w:val="007A6E54"/>
    <w:rPr>
      <w:rFonts w:ascii="Tahoma" w:eastAsia="Times New Roman" w:hAnsi="Tahoma"/>
      <w:szCs w:val="20"/>
      <w:shd w:val="clear" w:color="auto" w:fill="000080"/>
      <w:lang w:eastAsia="en-GB"/>
    </w:rPr>
  </w:style>
  <w:style w:type="character" w:customStyle="1" w:styleId="BalloonTextChar1">
    <w:name w:val="Balloon Text Char1"/>
    <w:uiPriority w:val="99"/>
    <w:semiHidden/>
    <w:locked/>
    <w:rsid w:val="007A6E54"/>
    <w:rPr>
      <w:rFonts w:cs="Times New Roman"/>
      <w:sz w:val="2"/>
      <w:lang w:val="en-GB"/>
    </w:rPr>
  </w:style>
  <w:style w:type="paragraph" w:customStyle="1" w:styleId="MSWsubsubheading">
    <w:name w:val="MSW sub sub heading"/>
    <w:basedOn w:val="MSWSubHeading"/>
    <w:uiPriority w:val="99"/>
    <w:rsid w:val="007A6E54"/>
    <w:rPr>
      <w:i w:val="0"/>
    </w:rPr>
  </w:style>
  <w:style w:type="paragraph" w:customStyle="1" w:styleId="MSWLargeTitlePage">
    <w:name w:val="MSW Large Title Page"/>
    <w:basedOn w:val="NormalMSWHandbookText"/>
    <w:autoRedefine/>
    <w:uiPriority w:val="99"/>
    <w:rsid w:val="002154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  <w:jc w:val="center"/>
      <w:outlineLvl w:val="0"/>
    </w:pPr>
    <w:rPr>
      <w:rFonts w:ascii="Helvetica Neue Black Condensed" w:hAnsi="Helvetica Neue Black Condensed"/>
      <w:color w:val="F6BF28"/>
      <w:sz w:val="40"/>
    </w:rPr>
  </w:style>
  <w:style w:type="paragraph" w:customStyle="1" w:styleId="MSWAppendixHeading">
    <w:name w:val="MSW Appendix Heading"/>
    <w:basedOn w:val="MSWHeading"/>
    <w:uiPriority w:val="99"/>
    <w:rsid w:val="007A6E54"/>
    <w:pPr>
      <w:spacing w:line="240" w:lineRule="auto"/>
      <w:jc w:val="center"/>
    </w:pPr>
    <w:rPr>
      <w:rFonts w:ascii="Helvetica Neue Bold Condensed" w:hAnsi="Helvetica Neue Bold Condensed"/>
      <w:sz w:val="44"/>
    </w:rPr>
  </w:style>
  <w:style w:type="character" w:styleId="CommentReference">
    <w:name w:val="annotation reference"/>
    <w:rsid w:val="007A6E5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A6E54"/>
    <w:pPr>
      <w:widowControl w:val="0"/>
      <w:tabs>
        <w:tab w:val="left" w:pos="-720"/>
      </w:tabs>
      <w:suppressAutoHyphens/>
      <w:jc w:val="both"/>
    </w:pPr>
    <w:rPr>
      <w:rFonts w:ascii="Baskerville" w:hAnsi="Baskerville"/>
    </w:rPr>
  </w:style>
  <w:style w:type="character" w:customStyle="1" w:styleId="CommentTextChar">
    <w:name w:val="Comment Text Char"/>
    <w:basedOn w:val="DefaultParagraphFont"/>
    <w:link w:val="CommentText"/>
    <w:rsid w:val="007A6E54"/>
    <w:rPr>
      <w:rFonts w:ascii="Baskerville" w:eastAsia="Times New Roman" w:hAnsi="Baskerville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A6E54"/>
    <w:rPr>
      <w:rFonts w:ascii="Baskerville" w:eastAsia="Times New Roman" w:hAnsi="Baskerville"/>
      <w:b/>
      <w:bCs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7A6E54"/>
    <w:rPr>
      <w:i/>
      <w:iCs/>
    </w:rPr>
  </w:style>
  <w:style w:type="paragraph" w:styleId="Revision">
    <w:name w:val="Revision"/>
    <w:hidden/>
    <w:rsid w:val="007A6E54"/>
    <w:pPr>
      <w:spacing w:after="0"/>
    </w:pPr>
    <w:rPr>
      <w:rFonts w:ascii="Palatino" w:eastAsia="Times New Roman" w:hAnsi="Palatino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A6E54"/>
    <w:pPr>
      <w:widowControl w:val="0"/>
      <w:tabs>
        <w:tab w:val="left" w:pos="-720"/>
      </w:tabs>
      <w:suppressAutoHyphens/>
      <w:ind w:left="720"/>
      <w:contextualSpacing/>
      <w:jc w:val="both"/>
    </w:pPr>
    <w:rPr>
      <w:rFonts w:ascii="Times" w:eastAsia="Times" w:hAnsi="Times"/>
      <w:sz w:val="22"/>
      <w:szCs w:val="22"/>
    </w:rPr>
  </w:style>
  <w:style w:type="paragraph" w:customStyle="1" w:styleId="Default">
    <w:name w:val="Default"/>
    <w:rsid w:val="007A6E5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D5C2E"/>
    <w:rPr>
      <w:i/>
      <w:iCs/>
    </w:rPr>
  </w:style>
  <w:style w:type="paragraph" w:customStyle="1" w:styleId="BodyText21">
    <w:name w:val="Body Text 21"/>
    <w:basedOn w:val="Normal"/>
    <w:rsid w:val="002B484B"/>
    <w:pPr>
      <w:widowControl w:val="0"/>
    </w:pPr>
    <w:rPr>
      <w:lang w:val="en-US"/>
    </w:rPr>
  </w:style>
  <w:style w:type="paragraph" w:customStyle="1" w:styleId="p1">
    <w:name w:val="p1"/>
    <w:basedOn w:val="Normal"/>
    <w:rsid w:val="00A97A68"/>
    <w:rPr>
      <w:rFonts w:ascii="Calibri" w:hAnsi="Calibri"/>
      <w:color w:val="1F497D"/>
      <w:sz w:val="17"/>
      <w:szCs w:val="17"/>
    </w:rPr>
  </w:style>
  <w:style w:type="paragraph" w:customStyle="1" w:styleId="p2">
    <w:name w:val="p2"/>
    <w:basedOn w:val="Normal"/>
    <w:rsid w:val="00A97A68"/>
    <w:rPr>
      <w:rFonts w:ascii="Calibri" w:hAnsi="Calibri"/>
      <w:color w:val="1F497D"/>
      <w:sz w:val="18"/>
      <w:szCs w:val="18"/>
    </w:rPr>
  </w:style>
  <w:style w:type="character" w:customStyle="1" w:styleId="s2">
    <w:name w:val="s2"/>
    <w:basedOn w:val="DefaultParagraphFont"/>
    <w:rsid w:val="00A97A68"/>
    <w:rPr>
      <w:color w:val="0000FF"/>
      <w:u w:val="single"/>
    </w:rPr>
  </w:style>
  <w:style w:type="character" w:customStyle="1" w:styleId="s1">
    <w:name w:val="s1"/>
    <w:basedOn w:val="DefaultParagraphFont"/>
    <w:rsid w:val="00A97A68"/>
  </w:style>
  <w:style w:type="character" w:customStyle="1" w:styleId="apple-converted-space">
    <w:name w:val="apple-converted-space"/>
    <w:basedOn w:val="DefaultParagraphFont"/>
    <w:rsid w:val="00511229"/>
  </w:style>
  <w:style w:type="character" w:styleId="Strong">
    <w:name w:val="Strong"/>
    <w:basedOn w:val="DefaultParagraphFont"/>
    <w:uiPriority w:val="22"/>
    <w:qFormat/>
    <w:rsid w:val="006B737F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DE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c.ie/en/m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fb51970-ebfe-4dfa-b89a-5b01806f987d" xsi:nil="true"/>
    <lcf76f155ced4ddcb4097134ff3c332f xmlns="ffb51970-ebfe-4dfa-b89a-5b01806f987d">
      <Terms xmlns="http://schemas.microsoft.com/office/infopath/2007/PartnerControls"/>
    </lcf76f155ced4ddcb4097134ff3c332f>
    <Math_Settings xmlns="ffb51970-ebfe-4dfa-b89a-5b01806f987d" xsi:nil="true"/>
    <Templates xmlns="ffb51970-ebfe-4dfa-b89a-5b01806f987d" xsi:nil="true"/>
    <TaxCatchAll xmlns="e90b1867-c2a9-42f4-9f6a-6823c3a170cd" xsi:nil="true"/>
    <LMS_Mappings xmlns="ffb51970-ebfe-4dfa-b89a-5b01806f987d" xsi:nil="true"/>
    <Invited_Leaders xmlns="ffb51970-ebfe-4dfa-b89a-5b01806f987d" xsi:nil="true"/>
    <Invited_Members xmlns="ffb51970-ebfe-4dfa-b89a-5b01806f987d" xsi:nil="true"/>
    <Has_Leaders_Only_SectionGroup xmlns="ffb51970-ebfe-4dfa-b89a-5b01806f987d" xsi:nil="true"/>
    <Distribution_Groups xmlns="ffb51970-ebfe-4dfa-b89a-5b01806f987d" xsi:nil="true"/>
    <AppVersion xmlns="ffb51970-ebfe-4dfa-b89a-5b01806f987d" xsi:nil="true"/>
    <TeamsChannelId xmlns="ffb51970-ebfe-4dfa-b89a-5b01806f987d" xsi:nil="true"/>
    <IsNotebookLocked xmlns="ffb51970-ebfe-4dfa-b89a-5b01806f987d" xsi:nil="true"/>
    <Members xmlns="ffb51970-ebfe-4dfa-b89a-5b01806f987d">
      <UserInfo>
        <DisplayName/>
        <AccountId xsi:nil="true"/>
        <AccountType/>
      </UserInfo>
    </Members>
    <CultureName xmlns="ffb51970-ebfe-4dfa-b89a-5b01806f987d" xsi:nil="true"/>
    <Owner xmlns="ffb51970-ebfe-4dfa-b89a-5b01806f987d">
      <UserInfo>
        <DisplayName/>
        <AccountId xsi:nil="true"/>
        <AccountType/>
      </UserInfo>
    </Owner>
    <Is_Collaboration_Space_Locked xmlns="ffb51970-ebfe-4dfa-b89a-5b01806f987d" xsi:nil="true"/>
    <Member_Groups xmlns="ffb51970-ebfe-4dfa-b89a-5b01806f987d">
      <UserInfo>
        <DisplayName/>
        <AccountId xsi:nil="true"/>
        <AccountType/>
      </UserInfo>
    </Member_Groups>
    <NotebookType xmlns="ffb51970-ebfe-4dfa-b89a-5b01806f987d" xsi:nil="true"/>
    <FolderType xmlns="ffb51970-ebfe-4dfa-b89a-5b01806f987d" xsi:nil="true"/>
    <Leaders xmlns="ffb51970-ebfe-4dfa-b89a-5b01806f987d">
      <UserInfo>
        <DisplayName/>
        <AccountId xsi:nil="true"/>
        <AccountType/>
      </UserInfo>
    </Leaders>
    <DefaultSectionNames xmlns="ffb51970-ebfe-4dfa-b89a-5b01806f9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2B251A02D84399A3366398973D45" ma:contentTypeVersion="36" ma:contentTypeDescription="Create a new document." ma:contentTypeScope="" ma:versionID="f8d7b7761e061b869e0fbefab715f77e">
  <xsd:schema xmlns:xsd="http://www.w3.org/2001/XMLSchema" xmlns:xs="http://www.w3.org/2001/XMLSchema" xmlns:p="http://schemas.microsoft.com/office/2006/metadata/properties" xmlns:ns2="ffb51970-ebfe-4dfa-b89a-5b01806f987d" xmlns:ns3="e90b1867-c2a9-42f4-9f6a-6823c3a170cd" targetNamespace="http://schemas.microsoft.com/office/2006/metadata/properties" ma:root="true" ma:fieldsID="65b2b4b4338c145e3568c5f3ca0edf9b" ns2:_="" ns3:_="">
    <xsd:import namespace="ffb51970-ebfe-4dfa-b89a-5b01806f987d"/>
    <xsd:import namespace="e90b1867-c2a9-42f4-9f6a-6823c3a170c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1970-ebfe-4dfa-b89a-5b01806f98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1867-c2a9-42f4-9f6a-6823c3a170c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c9f71bb5-0c3e-4925-a913-5fa30a12a131}" ma:internalName="TaxCatchAll" ma:showField="CatchAllData" ma:web="e90b1867-c2a9-42f4-9f6a-6823c3a17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636A-9B46-41C8-B918-625823CDC5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b51970-ebfe-4dfa-b89a-5b01806f987d"/>
    <ds:schemaRef ds:uri="e90b1867-c2a9-42f4-9f6a-6823c3a170cd"/>
  </ds:schemaRefs>
</ds:datastoreItem>
</file>

<file path=customXml/itemProps2.xml><?xml version="1.0" encoding="utf-8"?>
<ds:datastoreItem xmlns:ds="http://schemas.openxmlformats.org/officeDocument/2006/customXml" ds:itemID="{56F06E1E-5763-4C72-A163-3F70A2BF0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C8CBA-42AE-492B-951E-820B8B5BF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1970-ebfe-4dfa-b89a-5b01806f987d"/>
    <ds:schemaRef ds:uri="e90b1867-c2a9-42f4-9f6a-6823c3a17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C1293-2014-6942-82D7-9EE11BE1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Burns</dc:creator>
  <cp:keywords/>
  <cp:lastModifiedBy>Kenneth Burns</cp:lastModifiedBy>
  <cp:revision>7</cp:revision>
  <cp:lastPrinted>2020-09-07T15:40:00Z</cp:lastPrinted>
  <dcterms:created xsi:type="dcterms:W3CDTF">2022-08-24T12:22:00Z</dcterms:created>
  <dcterms:modified xsi:type="dcterms:W3CDTF">2023-06-07T12:03:00Z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0x0101002CCF2B251A02D84399A3366398973D45</vt:lpwstr>
  </property>
  <property fmtid="{D5CDD505-2E9C-101B-9397-08002B2CF9AE}" pid="3" name="MediaServiceImageTags">
    <vt:lpwstr/>
  </property>
</Properties>
</file>